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3935D" w14:textId="77777777" w:rsidR="00650654" w:rsidRDefault="00650654">
      <w:pPr>
        <w:pStyle w:val="BodyText"/>
        <w:kinsoku w:val="0"/>
        <w:overflowPunct w:val="0"/>
        <w:rPr>
          <w:rFonts w:ascii="Times New Roman" w:hAnsi="Times New Roman" w:cs="Times New Roman"/>
          <w:sz w:val="20"/>
          <w:szCs w:val="20"/>
        </w:rPr>
      </w:pPr>
    </w:p>
    <w:p w14:paraId="7BA938DD" w14:textId="77777777" w:rsidR="00650654" w:rsidRDefault="00650654">
      <w:pPr>
        <w:pStyle w:val="BodyText"/>
        <w:kinsoku w:val="0"/>
        <w:overflowPunct w:val="0"/>
        <w:rPr>
          <w:rFonts w:ascii="Times New Roman" w:hAnsi="Times New Roman" w:cs="Times New Roman"/>
          <w:sz w:val="20"/>
          <w:szCs w:val="20"/>
        </w:rPr>
      </w:pPr>
    </w:p>
    <w:p w14:paraId="25F76D93" w14:textId="77777777" w:rsidR="00650654" w:rsidRDefault="00650654">
      <w:pPr>
        <w:pStyle w:val="BodyText"/>
        <w:kinsoku w:val="0"/>
        <w:overflowPunct w:val="0"/>
        <w:rPr>
          <w:rFonts w:ascii="Times New Roman" w:hAnsi="Times New Roman" w:cs="Times New Roman"/>
          <w:sz w:val="20"/>
          <w:szCs w:val="20"/>
        </w:rPr>
      </w:pPr>
    </w:p>
    <w:p w14:paraId="20335A79" w14:textId="77777777" w:rsidR="00650654" w:rsidRDefault="00650654">
      <w:pPr>
        <w:pStyle w:val="BodyText"/>
        <w:kinsoku w:val="0"/>
        <w:overflowPunct w:val="0"/>
        <w:rPr>
          <w:rFonts w:ascii="Times New Roman" w:hAnsi="Times New Roman" w:cs="Times New Roman"/>
          <w:sz w:val="20"/>
          <w:szCs w:val="20"/>
        </w:rPr>
      </w:pPr>
    </w:p>
    <w:p w14:paraId="6D22A507" w14:textId="77777777" w:rsidR="00650654" w:rsidRDefault="00650654">
      <w:pPr>
        <w:pStyle w:val="BodyText"/>
        <w:kinsoku w:val="0"/>
        <w:overflowPunct w:val="0"/>
        <w:rPr>
          <w:rFonts w:ascii="Times New Roman" w:hAnsi="Times New Roman" w:cs="Times New Roman"/>
          <w:sz w:val="20"/>
          <w:szCs w:val="20"/>
        </w:rPr>
      </w:pPr>
    </w:p>
    <w:p w14:paraId="6521EBE9" w14:textId="77777777" w:rsidR="00650654" w:rsidRDefault="00650654">
      <w:pPr>
        <w:pStyle w:val="BodyText"/>
        <w:kinsoku w:val="0"/>
        <w:overflowPunct w:val="0"/>
        <w:rPr>
          <w:rFonts w:ascii="Times New Roman" w:hAnsi="Times New Roman" w:cs="Times New Roman"/>
          <w:sz w:val="20"/>
          <w:szCs w:val="20"/>
        </w:rPr>
      </w:pPr>
    </w:p>
    <w:p w14:paraId="616438E9" w14:textId="77777777" w:rsidR="00650654" w:rsidRDefault="00650654">
      <w:pPr>
        <w:pStyle w:val="BodyText"/>
        <w:kinsoku w:val="0"/>
        <w:overflowPunct w:val="0"/>
        <w:rPr>
          <w:rFonts w:ascii="Times New Roman" w:hAnsi="Times New Roman" w:cs="Times New Roman"/>
          <w:sz w:val="20"/>
          <w:szCs w:val="20"/>
        </w:rPr>
      </w:pPr>
    </w:p>
    <w:p w14:paraId="5CE838BB" w14:textId="77777777" w:rsidR="00650654" w:rsidRDefault="00650654">
      <w:pPr>
        <w:pStyle w:val="BodyText"/>
        <w:kinsoku w:val="0"/>
        <w:overflowPunct w:val="0"/>
        <w:rPr>
          <w:rFonts w:ascii="Times New Roman" w:hAnsi="Times New Roman" w:cs="Times New Roman"/>
          <w:sz w:val="20"/>
          <w:szCs w:val="20"/>
        </w:rPr>
      </w:pPr>
    </w:p>
    <w:p w14:paraId="53D541F6" w14:textId="77777777" w:rsidR="00650654" w:rsidRDefault="00650654">
      <w:pPr>
        <w:pStyle w:val="BodyText"/>
        <w:kinsoku w:val="0"/>
        <w:overflowPunct w:val="0"/>
        <w:rPr>
          <w:rFonts w:ascii="Times New Roman" w:hAnsi="Times New Roman" w:cs="Times New Roman"/>
          <w:sz w:val="20"/>
          <w:szCs w:val="20"/>
        </w:rPr>
      </w:pPr>
    </w:p>
    <w:p w14:paraId="37506704" w14:textId="77777777" w:rsidR="00650654" w:rsidRDefault="00650654">
      <w:pPr>
        <w:pStyle w:val="BodyText"/>
        <w:kinsoku w:val="0"/>
        <w:overflowPunct w:val="0"/>
        <w:spacing w:before="3"/>
        <w:rPr>
          <w:rFonts w:ascii="Times New Roman" w:hAnsi="Times New Roman" w:cs="Times New Roman"/>
          <w:sz w:val="18"/>
          <w:szCs w:val="18"/>
        </w:rPr>
      </w:pPr>
    </w:p>
    <w:p w14:paraId="228CC678" w14:textId="209FA7DE" w:rsidR="00650654" w:rsidRDefault="00A447DE">
      <w:pPr>
        <w:pStyle w:val="Heading2"/>
        <w:kinsoku w:val="0"/>
        <w:overflowPunct w:val="0"/>
        <w:ind w:left="1491"/>
        <w:rPr>
          <w:spacing w:val="-5"/>
        </w:rPr>
      </w:pPr>
      <w:r>
        <w:rPr>
          <w:noProof/>
        </w:rPr>
        <mc:AlternateContent>
          <mc:Choice Requires="wpg">
            <w:drawing>
              <wp:anchor distT="0" distB="0" distL="114300" distR="114300" simplePos="0" relativeHeight="251656704" behindDoc="0" locked="0" layoutInCell="0" allowOverlap="1" wp14:anchorId="675DE358" wp14:editId="3DC3EE74">
                <wp:simplePos x="0" y="0"/>
                <wp:positionH relativeFrom="page">
                  <wp:posOffset>314325</wp:posOffset>
                </wp:positionH>
                <wp:positionV relativeFrom="paragraph">
                  <wp:posOffset>-1445260</wp:posOffset>
                </wp:positionV>
                <wp:extent cx="7137400" cy="1430020"/>
                <wp:effectExtent l="0" t="0" r="0" b="0"/>
                <wp:wrapNone/>
                <wp:docPr id="191368890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0" cy="1430020"/>
                          <a:chOff x="495" y="-2276"/>
                          <a:chExt cx="11240" cy="2252"/>
                        </a:xfrm>
                      </wpg:grpSpPr>
                      <pic:pic xmlns:pic="http://schemas.openxmlformats.org/drawingml/2006/picture">
                        <pic:nvPicPr>
                          <pic:cNvPr id="1037313785"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95" y="-1617"/>
                            <a:ext cx="1124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69073860" name="Text Box 4"/>
                        <wps:cNvSpPr txBox="1">
                          <a:spLocks noChangeArrowheads="1"/>
                        </wps:cNvSpPr>
                        <wps:spPr bwMode="auto">
                          <a:xfrm>
                            <a:off x="1440" y="-2277"/>
                            <a:ext cx="4601"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1C5D8" w14:textId="77777777" w:rsidR="00650654" w:rsidRDefault="00650654">
                              <w:pPr>
                                <w:pStyle w:val="BodyText"/>
                                <w:kinsoku w:val="0"/>
                                <w:overflowPunct w:val="0"/>
                                <w:spacing w:before="1"/>
                                <w:rPr>
                                  <w:spacing w:val="-2"/>
                                </w:rPr>
                              </w:pPr>
                              <w:r>
                                <w:t>KANSAS</w:t>
                              </w:r>
                              <w:r>
                                <w:rPr>
                                  <w:spacing w:val="-14"/>
                                </w:rPr>
                                <w:t xml:space="preserve"> </w:t>
                              </w:r>
                              <w:r>
                                <w:t>STATE</w:t>
                              </w:r>
                              <w:r>
                                <w:rPr>
                                  <w:spacing w:val="-12"/>
                                </w:rPr>
                                <w:t xml:space="preserve"> </w:t>
                              </w:r>
                              <w:r>
                                <w:t>DEPARTMENT</w:t>
                              </w:r>
                              <w:r>
                                <w:rPr>
                                  <w:spacing w:val="-10"/>
                                </w:rPr>
                                <w:t xml:space="preserve"> </w:t>
                              </w:r>
                              <w:r>
                                <w:t>OF</w:t>
                              </w:r>
                              <w:r>
                                <w:rPr>
                                  <w:spacing w:val="-11"/>
                                </w:rPr>
                                <w:t xml:space="preserve"> </w:t>
                              </w:r>
                              <w:r>
                                <w:rPr>
                                  <w:spacing w:val="-2"/>
                                </w:rPr>
                                <w:t>EDUCATION</w:t>
                              </w:r>
                            </w:p>
                          </w:txbxContent>
                        </wps:txbx>
                        <wps:bodyPr rot="0" vert="horz" wrap="square" lIns="0" tIns="0" rIns="0" bIns="0" anchor="t" anchorCtr="0" upright="1">
                          <a:noAutofit/>
                        </wps:bodyPr>
                      </wps:wsp>
                      <wps:wsp>
                        <wps:cNvPr id="514444299" name="Text Box 5"/>
                        <wps:cNvSpPr txBox="1">
                          <a:spLocks noChangeArrowheads="1"/>
                        </wps:cNvSpPr>
                        <wps:spPr bwMode="auto">
                          <a:xfrm>
                            <a:off x="1440" y="-2248"/>
                            <a:ext cx="6461" cy="2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33D7D" w14:textId="77777777" w:rsidR="00650654" w:rsidRDefault="00650654">
                              <w:pPr>
                                <w:pStyle w:val="BodyText"/>
                                <w:kinsoku w:val="0"/>
                                <w:overflowPunct w:val="0"/>
                                <w:rPr>
                                  <w:spacing w:val="-2"/>
                                  <w:sz w:val="96"/>
                                  <w:szCs w:val="96"/>
                                </w:rPr>
                              </w:pPr>
                              <w:r>
                                <w:rPr>
                                  <w:spacing w:val="-7"/>
                                  <w:sz w:val="96"/>
                                  <w:szCs w:val="96"/>
                                </w:rPr>
                                <w:t>USER’S</w:t>
                              </w:r>
                              <w:r>
                                <w:rPr>
                                  <w:spacing w:val="-53"/>
                                  <w:sz w:val="96"/>
                                  <w:szCs w:val="96"/>
                                </w:rPr>
                                <w:t xml:space="preserve"> </w:t>
                              </w:r>
                              <w:r>
                                <w:rPr>
                                  <w:spacing w:val="-2"/>
                                  <w:sz w:val="96"/>
                                  <w:szCs w:val="96"/>
                                </w:rPr>
                                <w:t>GUIDE</w:t>
                              </w:r>
                            </w:p>
                            <w:p w14:paraId="43BAD70D" w14:textId="77777777" w:rsidR="00650654" w:rsidRDefault="00650654">
                              <w:pPr>
                                <w:pStyle w:val="BodyText"/>
                                <w:kinsoku w:val="0"/>
                                <w:overflowPunct w:val="0"/>
                                <w:spacing w:before="261"/>
                                <w:rPr>
                                  <w:spacing w:val="-4"/>
                                  <w:sz w:val="48"/>
                                  <w:szCs w:val="48"/>
                                </w:rPr>
                              </w:pPr>
                              <w:r>
                                <w:rPr>
                                  <w:spacing w:val="-4"/>
                                  <w:sz w:val="48"/>
                                  <w:szCs w:val="48"/>
                                </w:rPr>
                                <w:t>KANSAS</w:t>
                              </w:r>
                              <w:r>
                                <w:rPr>
                                  <w:spacing w:val="-29"/>
                                  <w:sz w:val="48"/>
                                  <w:szCs w:val="48"/>
                                </w:rPr>
                                <w:t xml:space="preserve"> </w:t>
                              </w:r>
                              <w:r>
                                <w:rPr>
                                  <w:spacing w:val="-4"/>
                                  <w:sz w:val="48"/>
                                  <w:szCs w:val="48"/>
                                </w:rPr>
                                <w:t>CTE</w:t>
                              </w:r>
                              <w:r>
                                <w:rPr>
                                  <w:spacing w:val="-29"/>
                                  <w:sz w:val="48"/>
                                  <w:szCs w:val="48"/>
                                </w:rPr>
                                <w:t xml:space="preserve"> </w:t>
                              </w:r>
                              <w:r>
                                <w:rPr>
                                  <w:spacing w:val="-4"/>
                                  <w:sz w:val="48"/>
                                  <w:szCs w:val="48"/>
                                </w:rPr>
                                <w:t>SCHOLAR</w:t>
                              </w:r>
                              <w:r>
                                <w:rPr>
                                  <w:spacing w:val="-25"/>
                                  <w:sz w:val="48"/>
                                  <w:szCs w:val="48"/>
                                </w:rPr>
                                <w:t xml:space="preserve"> </w:t>
                              </w:r>
                              <w:r>
                                <w:rPr>
                                  <w:spacing w:val="-4"/>
                                  <w:sz w:val="48"/>
                                  <w:szCs w:val="48"/>
                                </w:rPr>
                                <w:t>GUIDE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5DE358" id="Group 2" o:spid="_x0000_s1026" style="position:absolute;left:0;text-align:left;margin-left:24.75pt;margin-top:-113.8pt;width:562pt;height:112.6pt;z-index:251656704;mso-position-horizontal-relative:page" coordorigin="495,-2276" coordsize="11240,22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95;top:-1617;width:11240;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">
                  <v:imagedata r:id="rId8" o:title=""/>
                </v:shape>
                <v:shapetype id="_x0000_t202" coordsize="21600,21600" o:spt="202" path="m,l,21600r21600,l21600,xe">
                  <v:stroke joinstyle="miter"/>
                  <v:path gradientshapeok="t" o:connecttype="rect"/>
                </v:shapetype>
                <v:shape id="_x0000_s1028" type="#_x0000_t202" style="position:absolute;left:1440;top:-2277;width:4601;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" filled="f" stroked="f">
                  <v:textbox inset="0,0,0,0">
                    <w:txbxContent>
                      <w:p w14:paraId="47A1C5D8" w14:textId="77777777" w:rsidR="00650654" w:rsidRDefault="00650654">
                        <w:pPr>
                          <w:pStyle w:val="BodyText"/>
                          <w:kinsoku w:val="0"/>
                          <w:overflowPunct w:val="0"/>
                          <w:spacing w:before="1"/>
                          <w:rPr>
                            <w:spacing w:val="-2"/>
                          </w:rPr>
                        </w:pPr>
                        <w:r>
                          <w:t>KANSAS</w:t>
                        </w:r>
                        <w:r>
                          <w:rPr>
                            <w:spacing w:val="-14"/>
                          </w:rPr>
                          <w:t xml:space="preserve"> </w:t>
                        </w:r>
                        <w:r>
                          <w:t>STATE</w:t>
                        </w:r>
                        <w:r>
                          <w:rPr>
                            <w:spacing w:val="-12"/>
                          </w:rPr>
                          <w:t xml:space="preserve"> </w:t>
                        </w:r>
                        <w:r>
                          <w:t>DEPARTMENT</w:t>
                        </w:r>
                        <w:r>
                          <w:rPr>
                            <w:spacing w:val="-10"/>
                          </w:rPr>
                          <w:t xml:space="preserve"> </w:t>
                        </w:r>
                        <w:r>
                          <w:t>OF</w:t>
                        </w:r>
                        <w:r>
                          <w:rPr>
                            <w:spacing w:val="-11"/>
                          </w:rPr>
                          <w:t xml:space="preserve"> </w:t>
                        </w:r>
                        <w:r>
                          <w:rPr>
                            <w:spacing w:val="-2"/>
                          </w:rPr>
                          <w:t>EDUCATION</w:t>
                        </w:r>
                      </w:p>
                    </w:txbxContent>
                  </v:textbox>
                </v:shape>
                <v:shape id="Text Box 5" o:spid="_x0000_s1029" type="#_x0000_t202" style="position:absolute;left:1440;top:-2248;width:6461;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" filled="f" stroked="f">
                  <v:textbox inset="0,0,0,0">
                    <w:txbxContent>
                      <w:p w14:paraId="57E33D7D" w14:textId="77777777" w:rsidR="00650654" w:rsidRDefault="00650654">
                        <w:pPr>
                          <w:pStyle w:val="BodyText"/>
                          <w:kinsoku w:val="0"/>
                          <w:overflowPunct w:val="0"/>
                          <w:rPr>
                            <w:spacing w:val="-2"/>
                            <w:sz w:val="96"/>
                            <w:szCs w:val="96"/>
                          </w:rPr>
                        </w:pPr>
                        <w:r>
                          <w:rPr>
                            <w:spacing w:val="-7"/>
                            <w:sz w:val="96"/>
                            <w:szCs w:val="96"/>
                          </w:rPr>
                          <w:t>USER’S</w:t>
                        </w:r>
                        <w:r>
                          <w:rPr>
                            <w:spacing w:val="-53"/>
                            <w:sz w:val="96"/>
                            <w:szCs w:val="96"/>
                          </w:rPr>
                          <w:t xml:space="preserve"> </w:t>
                        </w:r>
                        <w:r>
                          <w:rPr>
                            <w:spacing w:val="-2"/>
                            <w:sz w:val="96"/>
                            <w:szCs w:val="96"/>
                          </w:rPr>
                          <w:t>GUIDE</w:t>
                        </w:r>
                      </w:p>
                      <w:p w14:paraId="43BAD70D" w14:textId="77777777" w:rsidR="00650654" w:rsidRDefault="00650654">
                        <w:pPr>
                          <w:pStyle w:val="BodyText"/>
                          <w:kinsoku w:val="0"/>
                          <w:overflowPunct w:val="0"/>
                          <w:spacing w:before="261"/>
                          <w:rPr>
                            <w:spacing w:val="-4"/>
                            <w:sz w:val="48"/>
                            <w:szCs w:val="48"/>
                          </w:rPr>
                        </w:pPr>
                        <w:r>
                          <w:rPr>
                            <w:spacing w:val="-4"/>
                            <w:sz w:val="48"/>
                            <w:szCs w:val="48"/>
                          </w:rPr>
                          <w:t>KANSAS</w:t>
                        </w:r>
                        <w:r>
                          <w:rPr>
                            <w:spacing w:val="-29"/>
                            <w:sz w:val="48"/>
                            <w:szCs w:val="48"/>
                          </w:rPr>
                          <w:t xml:space="preserve"> </w:t>
                        </w:r>
                        <w:r>
                          <w:rPr>
                            <w:spacing w:val="-4"/>
                            <w:sz w:val="48"/>
                            <w:szCs w:val="48"/>
                          </w:rPr>
                          <w:t>CTE</w:t>
                        </w:r>
                        <w:r>
                          <w:rPr>
                            <w:spacing w:val="-29"/>
                            <w:sz w:val="48"/>
                            <w:szCs w:val="48"/>
                          </w:rPr>
                          <w:t xml:space="preserve"> </w:t>
                        </w:r>
                        <w:r>
                          <w:rPr>
                            <w:spacing w:val="-4"/>
                            <w:sz w:val="48"/>
                            <w:szCs w:val="48"/>
                          </w:rPr>
                          <w:t>SCHOLAR</w:t>
                        </w:r>
                        <w:r>
                          <w:rPr>
                            <w:spacing w:val="-25"/>
                            <w:sz w:val="48"/>
                            <w:szCs w:val="48"/>
                          </w:rPr>
                          <w:t xml:space="preserve"> </w:t>
                        </w:r>
                        <w:r>
                          <w:rPr>
                            <w:spacing w:val="-4"/>
                            <w:sz w:val="48"/>
                            <w:szCs w:val="48"/>
                          </w:rPr>
                          <w:t>GUIDE</w:t>
                        </w:r>
                      </w:p>
                    </w:txbxContent>
                  </v:textbox>
                </v:shape>
                <w10:wrap anchorx="page"/>
              </v:group>
            </w:pict>
          </mc:Fallback>
        </mc:AlternateContent>
      </w:r>
      <w:r w:rsidR="00650654">
        <w:rPr>
          <w:spacing w:val="-2"/>
        </w:rPr>
        <w:t>Senior</w:t>
      </w:r>
      <w:r w:rsidR="00650654">
        <w:rPr>
          <w:spacing w:val="-11"/>
        </w:rPr>
        <w:t xml:space="preserve"> </w:t>
      </w:r>
      <w:r w:rsidR="00650654">
        <w:rPr>
          <w:spacing w:val="-2"/>
        </w:rPr>
        <w:t>Level</w:t>
      </w:r>
      <w:r w:rsidR="00650654">
        <w:rPr>
          <w:spacing w:val="-8"/>
        </w:rPr>
        <w:t xml:space="preserve"> </w:t>
      </w:r>
      <w:r w:rsidR="00650654">
        <w:rPr>
          <w:spacing w:val="-2"/>
        </w:rPr>
        <w:t>Status,</w:t>
      </w:r>
      <w:r w:rsidR="00650654">
        <w:rPr>
          <w:spacing w:val="-10"/>
        </w:rPr>
        <w:t xml:space="preserve"> </w:t>
      </w:r>
      <w:r w:rsidR="00650654">
        <w:rPr>
          <w:spacing w:val="-2"/>
        </w:rPr>
        <w:t>CTE</w:t>
      </w:r>
      <w:r w:rsidR="00650654">
        <w:rPr>
          <w:spacing w:val="-13"/>
        </w:rPr>
        <w:t xml:space="preserve"> </w:t>
      </w:r>
      <w:r w:rsidR="00650654">
        <w:rPr>
          <w:spacing w:val="-2"/>
        </w:rPr>
        <w:t>Credits,</w:t>
      </w:r>
      <w:r w:rsidR="00650654">
        <w:rPr>
          <w:spacing w:val="-11"/>
        </w:rPr>
        <w:t xml:space="preserve"> </w:t>
      </w:r>
      <w:r w:rsidR="00650654">
        <w:rPr>
          <w:spacing w:val="-2"/>
        </w:rPr>
        <w:t>CTE</w:t>
      </w:r>
      <w:r w:rsidR="00650654">
        <w:rPr>
          <w:spacing w:val="-10"/>
        </w:rPr>
        <w:t xml:space="preserve"> </w:t>
      </w:r>
      <w:r w:rsidR="00650654">
        <w:rPr>
          <w:spacing w:val="-2"/>
        </w:rPr>
        <w:t>Course</w:t>
      </w:r>
      <w:r w:rsidR="00650654">
        <w:rPr>
          <w:spacing w:val="-9"/>
        </w:rPr>
        <w:t xml:space="preserve"> </w:t>
      </w:r>
      <w:r w:rsidR="00650654">
        <w:rPr>
          <w:spacing w:val="-5"/>
        </w:rPr>
        <w:t>GPA</w:t>
      </w:r>
    </w:p>
    <w:p w14:paraId="0DA69E0C" w14:textId="77777777" w:rsidR="00650654" w:rsidRDefault="00650654">
      <w:pPr>
        <w:pStyle w:val="BodyText"/>
        <w:kinsoku w:val="0"/>
        <w:overflowPunct w:val="0"/>
        <w:spacing w:before="192" w:line="256" w:lineRule="auto"/>
        <w:ind w:left="860" w:right="1138"/>
      </w:pPr>
      <w:r>
        <w:t>CTE</w:t>
      </w:r>
      <w:r>
        <w:rPr>
          <w:spacing w:val="-5"/>
        </w:rPr>
        <w:t xml:space="preserve"> </w:t>
      </w:r>
      <w:r>
        <w:t>Scholar</w:t>
      </w:r>
      <w:r>
        <w:rPr>
          <w:spacing w:val="-5"/>
        </w:rPr>
        <w:t xml:space="preserve"> </w:t>
      </w:r>
      <w:r>
        <w:t>candidates</w:t>
      </w:r>
      <w:r>
        <w:rPr>
          <w:spacing w:val="-9"/>
        </w:rPr>
        <w:t xml:space="preserve"> </w:t>
      </w:r>
      <w:r>
        <w:t>must</w:t>
      </w:r>
      <w:r>
        <w:rPr>
          <w:spacing w:val="-3"/>
        </w:rPr>
        <w:t xml:space="preserve"> </w:t>
      </w:r>
      <w:r>
        <w:t>be</w:t>
      </w:r>
      <w:r>
        <w:rPr>
          <w:spacing w:val="-8"/>
        </w:rPr>
        <w:t xml:space="preserve"> </w:t>
      </w:r>
      <w:r>
        <w:t>a</w:t>
      </w:r>
      <w:r>
        <w:rPr>
          <w:spacing w:val="-3"/>
        </w:rPr>
        <w:t xml:space="preserve"> </w:t>
      </w:r>
      <w:r>
        <w:t>graduating</w:t>
      </w:r>
      <w:r>
        <w:rPr>
          <w:spacing w:val="-4"/>
        </w:rPr>
        <w:t xml:space="preserve"> </w:t>
      </w:r>
      <w:r>
        <w:t>senior.</w:t>
      </w:r>
      <w:r>
        <w:rPr>
          <w:spacing w:val="-3"/>
        </w:rPr>
        <w:t xml:space="preserve"> </w:t>
      </w:r>
      <w:r>
        <w:t>Work</w:t>
      </w:r>
      <w:r>
        <w:rPr>
          <w:spacing w:val="-3"/>
        </w:rPr>
        <w:t xml:space="preserve"> </w:t>
      </w:r>
      <w:r>
        <w:t>can</w:t>
      </w:r>
      <w:r>
        <w:rPr>
          <w:spacing w:val="-3"/>
        </w:rPr>
        <w:t xml:space="preserve"> </w:t>
      </w:r>
      <w:r>
        <w:t>be</w:t>
      </w:r>
      <w:r>
        <w:rPr>
          <w:spacing w:val="-3"/>
        </w:rPr>
        <w:t xml:space="preserve"> </w:t>
      </w:r>
      <w:r>
        <w:t>and</w:t>
      </w:r>
      <w:r>
        <w:rPr>
          <w:spacing w:val="-7"/>
        </w:rPr>
        <w:t xml:space="preserve"> </w:t>
      </w:r>
      <w:r>
        <w:t>is</w:t>
      </w:r>
      <w:r>
        <w:rPr>
          <w:spacing w:val="-4"/>
        </w:rPr>
        <w:t xml:space="preserve"> </w:t>
      </w:r>
      <w:r>
        <w:t>expected</w:t>
      </w:r>
      <w:r>
        <w:rPr>
          <w:spacing w:val="-7"/>
        </w:rPr>
        <w:t xml:space="preserve"> </w:t>
      </w:r>
      <w:r>
        <w:t>to have begun prior to your senior year, however recognition is limited to seniors.</w:t>
      </w:r>
    </w:p>
    <w:p w14:paraId="4C09EB87" w14:textId="77777777" w:rsidR="00650654" w:rsidRDefault="00650654">
      <w:pPr>
        <w:pStyle w:val="BodyText"/>
        <w:kinsoku w:val="0"/>
        <w:overflowPunct w:val="0"/>
        <w:spacing w:before="165" w:line="259" w:lineRule="auto"/>
        <w:ind w:left="860" w:right="1138"/>
      </w:pPr>
      <w:r>
        <w:t>Students must have completed (or upon successful completion of current course enrollment) a minimum of three (3) secondary level credits in the pathway selected in question</w:t>
      </w:r>
      <w:r>
        <w:rPr>
          <w:spacing w:val="-4"/>
        </w:rPr>
        <w:t xml:space="preserve"> </w:t>
      </w:r>
      <w:r>
        <w:t>#G1,</w:t>
      </w:r>
      <w:r>
        <w:rPr>
          <w:spacing w:val="-4"/>
        </w:rPr>
        <w:t xml:space="preserve"> </w:t>
      </w:r>
      <w:r>
        <w:t>with</w:t>
      </w:r>
      <w:r>
        <w:rPr>
          <w:spacing w:val="-4"/>
        </w:rPr>
        <w:t xml:space="preserve"> </w:t>
      </w:r>
      <w:r>
        <w:t>at</w:t>
      </w:r>
      <w:r>
        <w:rPr>
          <w:spacing w:val="-2"/>
        </w:rPr>
        <w:t xml:space="preserve"> </w:t>
      </w:r>
      <w:r>
        <w:t>least</w:t>
      </w:r>
      <w:r>
        <w:rPr>
          <w:spacing w:val="-4"/>
        </w:rPr>
        <w:t xml:space="preserve"> </w:t>
      </w:r>
      <w:r>
        <w:t>two</w:t>
      </w:r>
      <w:r>
        <w:rPr>
          <w:spacing w:val="-4"/>
        </w:rPr>
        <w:t xml:space="preserve"> </w:t>
      </w:r>
      <w:r>
        <w:t>(2)</w:t>
      </w:r>
      <w:r>
        <w:rPr>
          <w:spacing w:val="-6"/>
        </w:rPr>
        <w:t xml:space="preserve"> </w:t>
      </w:r>
      <w:r>
        <w:t>of</w:t>
      </w:r>
      <w:r>
        <w:rPr>
          <w:spacing w:val="-6"/>
        </w:rPr>
        <w:t xml:space="preserve"> </w:t>
      </w:r>
      <w:r>
        <w:t>those</w:t>
      </w:r>
      <w:r>
        <w:rPr>
          <w:spacing w:val="-4"/>
        </w:rPr>
        <w:t xml:space="preserve"> </w:t>
      </w:r>
      <w:r>
        <w:t>credits</w:t>
      </w:r>
      <w:r>
        <w:rPr>
          <w:spacing w:val="-1"/>
        </w:rPr>
        <w:t xml:space="preserve"> </w:t>
      </w:r>
      <w:r>
        <w:t>being</w:t>
      </w:r>
      <w:r>
        <w:rPr>
          <w:spacing w:val="-3"/>
        </w:rPr>
        <w:t xml:space="preserve"> </w:t>
      </w:r>
      <w:r>
        <w:t>a</w:t>
      </w:r>
      <w:r>
        <w:rPr>
          <w:spacing w:val="-6"/>
        </w:rPr>
        <w:t xml:space="preserve"> </w:t>
      </w:r>
      <w:r>
        <w:t>combination</w:t>
      </w:r>
      <w:r>
        <w:rPr>
          <w:spacing w:val="-4"/>
        </w:rPr>
        <w:t xml:space="preserve"> </w:t>
      </w:r>
      <w:r>
        <w:t>of</w:t>
      </w:r>
      <w:r>
        <w:rPr>
          <w:spacing w:val="-6"/>
        </w:rPr>
        <w:t xml:space="preserve"> </w:t>
      </w:r>
      <w:r>
        <w:t>technical</w:t>
      </w:r>
      <w:r>
        <w:rPr>
          <w:spacing w:val="-3"/>
        </w:rPr>
        <w:t xml:space="preserve"> </w:t>
      </w:r>
      <w:r>
        <w:t>and application-level courses?</w:t>
      </w:r>
    </w:p>
    <w:p w14:paraId="263B3F7E" w14:textId="77777777" w:rsidR="00060D72" w:rsidRDefault="00650654">
      <w:pPr>
        <w:pStyle w:val="BodyText"/>
        <w:kinsoku w:val="0"/>
        <w:overflowPunct w:val="0"/>
        <w:spacing w:before="159"/>
        <w:ind w:left="860" w:right="1138"/>
        <w:rPr>
          <w:spacing w:val="-3"/>
        </w:rPr>
      </w:pPr>
      <w:r>
        <w:t>GPA</w:t>
      </w:r>
      <w:r>
        <w:rPr>
          <w:spacing w:val="-5"/>
        </w:rPr>
        <w:t xml:space="preserve"> </w:t>
      </w:r>
      <w:r>
        <w:t>in</w:t>
      </w:r>
      <w:r>
        <w:rPr>
          <w:spacing w:val="-3"/>
        </w:rPr>
        <w:t xml:space="preserve"> </w:t>
      </w:r>
      <w:r>
        <w:t>CTE</w:t>
      </w:r>
      <w:r>
        <w:rPr>
          <w:spacing w:val="-7"/>
        </w:rPr>
        <w:t xml:space="preserve"> </w:t>
      </w:r>
      <w:r>
        <w:t>courses</w:t>
      </w:r>
      <w:r>
        <w:rPr>
          <w:spacing w:val="-3"/>
        </w:rPr>
        <w:t xml:space="preserve"> </w:t>
      </w:r>
      <w:r>
        <w:t>must</w:t>
      </w:r>
      <w:r>
        <w:rPr>
          <w:spacing w:val="-2"/>
        </w:rPr>
        <w:t xml:space="preserve"> </w:t>
      </w:r>
      <w:r>
        <w:t>be</w:t>
      </w:r>
      <w:r>
        <w:rPr>
          <w:spacing w:val="36"/>
        </w:rPr>
        <w:t xml:space="preserve"> </w:t>
      </w:r>
      <w:r>
        <w:t>3.5</w:t>
      </w:r>
      <w:r>
        <w:rPr>
          <w:spacing w:val="-4"/>
        </w:rPr>
        <w:t xml:space="preserve"> </w:t>
      </w:r>
      <w:r>
        <w:t>or</w:t>
      </w:r>
      <w:r>
        <w:rPr>
          <w:spacing w:val="-5"/>
        </w:rPr>
        <w:t xml:space="preserve"> </w:t>
      </w:r>
      <w:r>
        <w:t>higher.</w:t>
      </w:r>
      <w:r>
        <w:rPr>
          <w:spacing w:val="-3"/>
        </w:rPr>
        <w:t xml:space="preserve"> </w:t>
      </w:r>
    </w:p>
    <w:p w14:paraId="405D093D" w14:textId="4C384852" w:rsidR="00060D72" w:rsidRDefault="00650654">
      <w:pPr>
        <w:pStyle w:val="BodyText"/>
        <w:kinsoku w:val="0"/>
        <w:overflowPunct w:val="0"/>
        <w:spacing w:before="159"/>
        <w:ind w:left="860" w:right="1138"/>
      </w:pPr>
      <w:r>
        <w:t>Verification</w:t>
      </w:r>
      <w:r>
        <w:rPr>
          <w:spacing w:val="-5"/>
        </w:rPr>
        <w:t xml:space="preserve"> </w:t>
      </w:r>
      <w:r>
        <w:t>of</w:t>
      </w:r>
      <w:r>
        <w:rPr>
          <w:spacing w:val="-5"/>
        </w:rPr>
        <w:t xml:space="preserve"> </w:t>
      </w:r>
      <w:r>
        <w:t>CTE</w:t>
      </w:r>
      <w:r>
        <w:rPr>
          <w:spacing w:val="-7"/>
        </w:rPr>
        <w:t xml:space="preserve"> </w:t>
      </w:r>
      <w:r>
        <w:t>credits</w:t>
      </w:r>
      <w:r>
        <w:rPr>
          <w:spacing w:val="-3"/>
        </w:rPr>
        <w:t xml:space="preserve"> </w:t>
      </w:r>
      <w:r>
        <w:t>and</w:t>
      </w:r>
      <w:r>
        <w:rPr>
          <w:spacing w:val="-3"/>
        </w:rPr>
        <w:t xml:space="preserve"> </w:t>
      </w:r>
      <w:r>
        <w:t>CTE</w:t>
      </w:r>
      <w:r>
        <w:rPr>
          <w:spacing w:val="-4"/>
        </w:rPr>
        <w:t xml:space="preserve"> </w:t>
      </w:r>
      <w:r>
        <w:t>GPA</w:t>
      </w:r>
      <w:r>
        <w:rPr>
          <w:spacing w:val="-5"/>
        </w:rPr>
        <w:t xml:space="preserve"> </w:t>
      </w:r>
      <w:r>
        <w:t>is required.</w:t>
      </w:r>
    </w:p>
    <w:p w14:paraId="339D8A96" w14:textId="62CBD2A6" w:rsidR="00650654" w:rsidRDefault="00650654">
      <w:pPr>
        <w:pStyle w:val="BodyText"/>
        <w:kinsoku w:val="0"/>
        <w:overflowPunct w:val="0"/>
        <w:spacing w:before="159"/>
        <w:ind w:left="860" w:right="1138"/>
        <w:rPr>
          <w:b/>
          <w:bCs/>
          <w:spacing w:val="-2"/>
        </w:rPr>
      </w:pPr>
      <w:r>
        <w:t xml:space="preserve"> </w:t>
      </w:r>
      <w:r>
        <w:rPr>
          <w:b/>
          <w:bCs/>
        </w:rPr>
        <w:t>Please</w:t>
      </w:r>
      <w:r>
        <w:rPr>
          <w:b/>
          <w:bCs/>
          <w:spacing w:val="-2"/>
        </w:rPr>
        <w:t xml:space="preserve"> </w:t>
      </w:r>
      <w:r>
        <w:rPr>
          <w:b/>
          <w:bCs/>
        </w:rPr>
        <w:t>use</w:t>
      </w:r>
      <w:r>
        <w:rPr>
          <w:b/>
          <w:bCs/>
          <w:spacing w:val="-2"/>
        </w:rPr>
        <w:t xml:space="preserve"> </w:t>
      </w:r>
      <w:r>
        <w:rPr>
          <w:b/>
          <w:bCs/>
        </w:rPr>
        <w:t>the</w:t>
      </w:r>
      <w:r>
        <w:rPr>
          <w:b/>
          <w:bCs/>
          <w:spacing w:val="-2"/>
        </w:rPr>
        <w:t xml:space="preserve"> </w:t>
      </w:r>
      <w:r>
        <w:rPr>
          <w:b/>
          <w:bCs/>
        </w:rPr>
        <w:t>CTE Scholar Credits</w:t>
      </w:r>
      <w:r>
        <w:rPr>
          <w:b/>
          <w:bCs/>
          <w:spacing w:val="-3"/>
        </w:rPr>
        <w:t xml:space="preserve"> </w:t>
      </w:r>
      <w:r>
        <w:rPr>
          <w:b/>
          <w:bCs/>
        </w:rPr>
        <w:t>&amp;</w:t>
      </w:r>
      <w:r>
        <w:rPr>
          <w:b/>
          <w:bCs/>
          <w:spacing w:val="-1"/>
        </w:rPr>
        <w:t xml:space="preserve"> </w:t>
      </w:r>
      <w:r>
        <w:rPr>
          <w:b/>
          <w:bCs/>
        </w:rPr>
        <w:t>GPA</w:t>
      </w:r>
      <w:r>
        <w:rPr>
          <w:b/>
          <w:bCs/>
          <w:spacing w:val="-2"/>
        </w:rPr>
        <w:t xml:space="preserve"> </w:t>
      </w:r>
      <w:r>
        <w:rPr>
          <w:b/>
          <w:bCs/>
        </w:rPr>
        <w:t>form</w:t>
      </w:r>
      <w:r>
        <w:rPr>
          <w:b/>
          <w:bCs/>
          <w:spacing w:val="-2"/>
        </w:rPr>
        <w:t xml:space="preserve"> </w:t>
      </w:r>
      <w:r>
        <w:rPr>
          <w:b/>
          <w:bCs/>
        </w:rPr>
        <w:t>at</w:t>
      </w:r>
      <w:r>
        <w:rPr>
          <w:b/>
          <w:bCs/>
          <w:spacing w:val="-1"/>
        </w:rPr>
        <w:t xml:space="preserve"> </w:t>
      </w:r>
      <w:r>
        <w:rPr>
          <w:b/>
          <w:bCs/>
        </w:rPr>
        <w:t>the</w:t>
      </w:r>
      <w:r>
        <w:rPr>
          <w:b/>
          <w:bCs/>
          <w:spacing w:val="-2"/>
        </w:rPr>
        <w:t xml:space="preserve"> </w:t>
      </w:r>
      <w:r>
        <w:rPr>
          <w:b/>
          <w:bCs/>
        </w:rPr>
        <w:t>end</w:t>
      </w:r>
      <w:r>
        <w:rPr>
          <w:b/>
          <w:bCs/>
          <w:spacing w:val="-5"/>
        </w:rPr>
        <w:t xml:space="preserve"> </w:t>
      </w:r>
      <w:r>
        <w:rPr>
          <w:b/>
          <w:bCs/>
        </w:rPr>
        <w:t xml:space="preserve">of this </w:t>
      </w:r>
      <w:r>
        <w:rPr>
          <w:b/>
          <w:bCs/>
          <w:spacing w:val="-2"/>
        </w:rPr>
        <w:t>document.</w:t>
      </w:r>
    </w:p>
    <w:p w14:paraId="3DDA6F97" w14:textId="77777777" w:rsidR="00650654" w:rsidRDefault="00650654">
      <w:pPr>
        <w:pStyle w:val="Heading2"/>
        <w:kinsoku w:val="0"/>
        <w:overflowPunct w:val="0"/>
        <w:spacing w:before="163"/>
        <w:ind w:left="1498"/>
        <w:rPr>
          <w:spacing w:val="-10"/>
        </w:rPr>
      </w:pPr>
      <w:r>
        <w:rPr>
          <w:spacing w:val="-10"/>
        </w:rPr>
        <w:t>Technical</w:t>
      </w:r>
      <w:r>
        <w:rPr>
          <w:spacing w:val="-1"/>
        </w:rPr>
        <w:t xml:space="preserve"> </w:t>
      </w:r>
      <w:r>
        <w:rPr>
          <w:spacing w:val="-10"/>
        </w:rPr>
        <w:t>Skill</w:t>
      </w:r>
      <w:r>
        <w:rPr>
          <w:spacing w:val="-1"/>
        </w:rPr>
        <w:t xml:space="preserve"> </w:t>
      </w:r>
      <w:r>
        <w:rPr>
          <w:spacing w:val="-10"/>
        </w:rPr>
        <w:t>Attainment</w:t>
      </w:r>
    </w:p>
    <w:p w14:paraId="7FF7B830" w14:textId="77777777" w:rsidR="00650654" w:rsidRDefault="00650654">
      <w:pPr>
        <w:pStyle w:val="BodyText"/>
        <w:kinsoku w:val="0"/>
        <w:overflowPunct w:val="0"/>
        <w:spacing w:before="156" w:line="256" w:lineRule="auto"/>
        <w:ind w:left="860" w:right="1138"/>
        <w:rPr>
          <w:spacing w:val="-2"/>
        </w:rPr>
      </w:pPr>
      <w:r>
        <w:rPr>
          <w:spacing w:val="-4"/>
        </w:rPr>
        <w:t>A</w:t>
      </w:r>
      <w:r>
        <w:rPr>
          <w:spacing w:val="-11"/>
        </w:rPr>
        <w:t xml:space="preserve"> </w:t>
      </w:r>
      <w:r>
        <w:rPr>
          <w:spacing w:val="-4"/>
        </w:rPr>
        <w:t>minimum</w:t>
      </w:r>
      <w:r>
        <w:rPr>
          <w:spacing w:val="-8"/>
        </w:rPr>
        <w:t xml:space="preserve"> </w:t>
      </w:r>
      <w:r>
        <w:rPr>
          <w:spacing w:val="-4"/>
        </w:rPr>
        <w:t>of</w:t>
      </w:r>
      <w:r>
        <w:rPr>
          <w:spacing w:val="-9"/>
        </w:rPr>
        <w:t xml:space="preserve"> </w:t>
      </w:r>
      <w:r>
        <w:rPr>
          <w:spacing w:val="-4"/>
        </w:rPr>
        <w:t>one</w:t>
      </w:r>
      <w:r>
        <w:rPr>
          <w:spacing w:val="-12"/>
        </w:rPr>
        <w:t xml:space="preserve"> </w:t>
      </w:r>
      <w:r>
        <w:rPr>
          <w:spacing w:val="-4"/>
        </w:rPr>
        <w:t>of</w:t>
      </w:r>
      <w:r>
        <w:rPr>
          <w:spacing w:val="-9"/>
        </w:rPr>
        <w:t xml:space="preserve"> </w:t>
      </w:r>
      <w:r>
        <w:rPr>
          <w:spacing w:val="-4"/>
        </w:rPr>
        <w:t>the</w:t>
      </w:r>
      <w:r>
        <w:rPr>
          <w:spacing w:val="-16"/>
        </w:rPr>
        <w:t xml:space="preserve"> </w:t>
      </w:r>
      <w:r>
        <w:rPr>
          <w:spacing w:val="-4"/>
        </w:rPr>
        <w:t>following</w:t>
      </w:r>
      <w:r>
        <w:rPr>
          <w:spacing w:val="-13"/>
        </w:rPr>
        <w:t xml:space="preserve"> </w:t>
      </w:r>
      <w:r>
        <w:rPr>
          <w:spacing w:val="-4"/>
        </w:rPr>
        <w:t>technical</w:t>
      </w:r>
      <w:r>
        <w:rPr>
          <w:spacing w:val="-7"/>
        </w:rPr>
        <w:t xml:space="preserve"> </w:t>
      </w:r>
      <w:r>
        <w:rPr>
          <w:spacing w:val="-4"/>
        </w:rPr>
        <w:t>skill</w:t>
      </w:r>
      <w:r>
        <w:rPr>
          <w:spacing w:val="-11"/>
        </w:rPr>
        <w:t xml:space="preserve"> </w:t>
      </w:r>
      <w:r>
        <w:rPr>
          <w:spacing w:val="-4"/>
        </w:rPr>
        <w:t>attainment</w:t>
      </w:r>
      <w:r>
        <w:rPr>
          <w:spacing w:val="-11"/>
        </w:rPr>
        <w:t xml:space="preserve"> </w:t>
      </w:r>
      <w:r>
        <w:rPr>
          <w:spacing w:val="-4"/>
        </w:rPr>
        <w:t>options</w:t>
      </w:r>
      <w:r>
        <w:rPr>
          <w:spacing w:val="-9"/>
        </w:rPr>
        <w:t xml:space="preserve"> </w:t>
      </w:r>
      <w:r>
        <w:rPr>
          <w:spacing w:val="-4"/>
        </w:rPr>
        <w:t>must</w:t>
      </w:r>
      <w:r>
        <w:rPr>
          <w:spacing w:val="-14"/>
        </w:rPr>
        <w:t xml:space="preserve"> </w:t>
      </w:r>
      <w:r>
        <w:rPr>
          <w:spacing w:val="-4"/>
        </w:rPr>
        <w:t>be</w:t>
      </w:r>
      <w:r>
        <w:rPr>
          <w:spacing w:val="-11"/>
        </w:rPr>
        <w:t xml:space="preserve"> </w:t>
      </w:r>
      <w:r>
        <w:rPr>
          <w:spacing w:val="-4"/>
        </w:rPr>
        <w:t>earned</w:t>
      </w:r>
      <w:r>
        <w:rPr>
          <w:spacing w:val="-13"/>
        </w:rPr>
        <w:t xml:space="preserve"> </w:t>
      </w:r>
      <w:r>
        <w:rPr>
          <w:spacing w:val="-4"/>
        </w:rPr>
        <w:t xml:space="preserve">and </w:t>
      </w:r>
      <w:r>
        <w:rPr>
          <w:spacing w:val="-2"/>
        </w:rPr>
        <w:t>verified:</w:t>
      </w:r>
    </w:p>
    <w:p w14:paraId="5D61FC73" w14:textId="77777777" w:rsidR="00650654" w:rsidRDefault="00650654">
      <w:pPr>
        <w:pStyle w:val="ListParagraph"/>
        <w:numPr>
          <w:ilvl w:val="0"/>
          <w:numId w:val="3"/>
        </w:numPr>
        <w:tabs>
          <w:tab w:val="left" w:pos="1839"/>
        </w:tabs>
        <w:kinsoku w:val="0"/>
        <w:overflowPunct w:val="0"/>
        <w:spacing w:line="277" w:lineRule="exact"/>
        <w:rPr>
          <w:rFonts w:ascii="Symbol" w:hAnsi="Symbol" w:cs="Symbol"/>
          <w:color w:val="000000"/>
          <w:spacing w:val="-2"/>
          <w:sz w:val="22"/>
          <w:szCs w:val="22"/>
        </w:rPr>
      </w:pPr>
      <w:r>
        <w:rPr>
          <w:sz w:val="22"/>
          <w:szCs w:val="22"/>
        </w:rPr>
        <w:t>Earned</w:t>
      </w:r>
      <w:r>
        <w:rPr>
          <w:spacing w:val="-7"/>
          <w:sz w:val="22"/>
          <w:szCs w:val="22"/>
        </w:rPr>
        <w:t xml:space="preserve"> </w:t>
      </w:r>
      <w:r>
        <w:rPr>
          <w:sz w:val="22"/>
          <w:szCs w:val="22"/>
        </w:rPr>
        <w:t>an</w:t>
      </w:r>
      <w:r>
        <w:rPr>
          <w:spacing w:val="-2"/>
          <w:sz w:val="22"/>
          <w:szCs w:val="22"/>
        </w:rPr>
        <w:t xml:space="preserve"> </w:t>
      </w:r>
      <w:r>
        <w:rPr>
          <w:sz w:val="22"/>
          <w:szCs w:val="22"/>
        </w:rPr>
        <w:t>end</w:t>
      </w:r>
      <w:r>
        <w:rPr>
          <w:spacing w:val="-7"/>
          <w:sz w:val="22"/>
          <w:szCs w:val="22"/>
        </w:rPr>
        <w:t xml:space="preserve"> </w:t>
      </w:r>
      <w:r>
        <w:rPr>
          <w:sz w:val="22"/>
          <w:szCs w:val="22"/>
        </w:rPr>
        <w:t>of</w:t>
      </w:r>
      <w:r>
        <w:rPr>
          <w:spacing w:val="-3"/>
          <w:sz w:val="22"/>
          <w:szCs w:val="22"/>
        </w:rPr>
        <w:t xml:space="preserve"> </w:t>
      </w:r>
      <w:r>
        <w:rPr>
          <w:sz w:val="22"/>
          <w:szCs w:val="22"/>
        </w:rPr>
        <w:t>pathway</w:t>
      </w:r>
      <w:r>
        <w:rPr>
          <w:spacing w:val="-6"/>
          <w:sz w:val="22"/>
          <w:szCs w:val="22"/>
        </w:rPr>
        <w:t xml:space="preserve"> </w:t>
      </w:r>
      <w:r>
        <w:rPr>
          <w:sz w:val="22"/>
          <w:szCs w:val="22"/>
        </w:rPr>
        <w:t>(aligned</w:t>
      </w:r>
      <w:r>
        <w:rPr>
          <w:spacing w:val="-4"/>
          <w:sz w:val="22"/>
          <w:szCs w:val="22"/>
        </w:rPr>
        <w:t xml:space="preserve"> </w:t>
      </w:r>
      <w:r>
        <w:rPr>
          <w:sz w:val="22"/>
          <w:szCs w:val="22"/>
        </w:rPr>
        <w:t>with</w:t>
      </w:r>
      <w:r>
        <w:rPr>
          <w:spacing w:val="-4"/>
          <w:sz w:val="22"/>
          <w:szCs w:val="22"/>
        </w:rPr>
        <w:t xml:space="preserve"> </w:t>
      </w:r>
      <w:r>
        <w:rPr>
          <w:sz w:val="22"/>
          <w:szCs w:val="22"/>
        </w:rPr>
        <w:t>pathway</w:t>
      </w:r>
      <w:r>
        <w:rPr>
          <w:spacing w:val="-5"/>
          <w:sz w:val="22"/>
          <w:szCs w:val="22"/>
        </w:rPr>
        <w:t xml:space="preserve"> </w:t>
      </w:r>
      <w:r>
        <w:rPr>
          <w:sz w:val="22"/>
          <w:szCs w:val="22"/>
        </w:rPr>
        <w:t>selected</w:t>
      </w:r>
      <w:r>
        <w:rPr>
          <w:spacing w:val="-4"/>
          <w:sz w:val="22"/>
          <w:szCs w:val="22"/>
        </w:rPr>
        <w:t xml:space="preserve"> </w:t>
      </w:r>
      <w:r>
        <w:rPr>
          <w:sz w:val="22"/>
          <w:szCs w:val="22"/>
        </w:rPr>
        <w:t>in</w:t>
      </w:r>
      <w:r>
        <w:rPr>
          <w:spacing w:val="-5"/>
          <w:sz w:val="22"/>
          <w:szCs w:val="22"/>
        </w:rPr>
        <w:t xml:space="preserve"> </w:t>
      </w:r>
      <w:r>
        <w:rPr>
          <w:spacing w:val="-2"/>
          <w:sz w:val="22"/>
          <w:szCs w:val="22"/>
        </w:rPr>
        <w:t>question</w:t>
      </w:r>
    </w:p>
    <w:p w14:paraId="131EC117" w14:textId="77777777" w:rsidR="00650654" w:rsidRDefault="00650654">
      <w:pPr>
        <w:pStyle w:val="BodyText"/>
        <w:kinsoku w:val="0"/>
        <w:overflowPunct w:val="0"/>
        <w:spacing w:before="1" w:line="237" w:lineRule="auto"/>
        <w:ind w:left="1839" w:right="1353"/>
      </w:pPr>
      <w:r>
        <w:t>#G1)</w:t>
      </w:r>
      <w:r>
        <w:rPr>
          <w:spacing w:val="-7"/>
        </w:rPr>
        <w:t xml:space="preserve"> </w:t>
      </w:r>
      <w:r>
        <w:t>assessment/certiﬁcation</w:t>
      </w:r>
      <w:r>
        <w:rPr>
          <w:spacing w:val="-6"/>
        </w:rPr>
        <w:t xml:space="preserve"> </w:t>
      </w:r>
      <w:r>
        <w:t>for</w:t>
      </w:r>
      <w:r>
        <w:rPr>
          <w:spacing w:val="-6"/>
        </w:rPr>
        <w:t xml:space="preserve"> </w:t>
      </w:r>
      <w:r>
        <w:t>completer</w:t>
      </w:r>
      <w:r>
        <w:rPr>
          <w:spacing w:val="-9"/>
        </w:rPr>
        <w:t xml:space="preserve"> </w:t>
      </w:r>
      <w:r>
        <w:t>status</w:t>
      </w:r>
      <w:r>
        <w:rPr>
          <w:spacing w:val="-7"/>
        </w:rPr>
        <w:t xml:space="preserve"> </w:t>
      </w:r>
      <w:r>
        <w:t>(industry-</w:t>
      </w:r>
      <w:r>
        <w:rPr>
          <w:spacing w:val="-6"/>
        </w:rPr>
        <w:t xml:space="preserve"> </w:t>
      </w:r>
      <w:r>
        <w:t>recognized certiﬁcation or a passing score on a third-party, end-of- pathway assessment) recorded on the K-PAC (Kansas Pathway Assessments, Credentials or Certiﬁcations) columns eight (8) and nine (9).</w:t>
      </w:r>
    </w:p>
    <w:p w14:paraId="1DE245C1" w14:textId="77777777" w:rsidR="00650654" w:rsidRDefault="00650654">
      <w:pPr>
        <w:pStyle w:val="ListParagraph"/>
        <w:numPr>
          <w:ilvl w:val="0"/>
          <w:numId w:val="3"/>
        </w:numPr>
        <w:tabs>
          <w:tab w:val="left" w:pos="1839"/>
        </w:tabs>
        <w:kinsoku w:val="0"/>
        <w:overflowPunct w:val="0"/>
        <w:spacing w:before="117"/>
        <w:ind w:right="1910"/>
        <w:rPr>
          <w:rFonts w:ascii="Symbol" w:hAnsi="Symbol" w:cs="Symbol"/>
          <w:color w:val="000000"/>
          <w:sz w:val="22"/>
          <w:szCs w:val="22"/>
        </w:rPr>
      </w:pPr>
      <w:r>
        <w:rPr>
          <w:sz w:val="22"/>
          <w:szCs w:val="22"/>
        </w:rPr>
        <w:t>Earned</w:t>
      </w:r>
      <w:r>
        <w:rPr>
          <w:spacing w:val="-4"/>
          <w:sz w:val="22"/>
          <w:szCs w:val="22"/>
        </w:rPr>
        <w:t xml:space="preserve"> </w:t>
      </w:r>
      <w:r>
        <w:rPr>
          <w:sz w:val="22"/>
          <w:szCs w:val="22"/>
        </w:rPr>
        <w:t>an</w:t>
      </w:r>
      <w:r>
        <w:rPr>
          <w:spacing w:val="-2"/>
          <w:sz w:val="22"/>
          <w:szCs w:val="22"/>
        </w:rPr>
        <w:t xml:space="preserve"> </w:t>
      </w:r>
      <w:r>
        <w:rPr>
          <w:sz w:val="22"/>
          <w:szCs w:val="22"/>
        </w:rPr>
        <w:t>Excel</w:t>
      </w:r>
      <w:r>
        <w:rPr>
          <w:spacing w:val="-3"/>
          <w:sz w:val="22"/>
          <w:szCs w:val="22"/>
        </w:rPr>
        <w:t xml:space="preserve"> </w:t>
      </w:r>
      <w:r>
        <w:rPr>
          <w:sz w:val="22"/>
          <w:szCs w:val="22"/>
        </w:rPr>
        <w:t>in</w:t>
      </w:r>
      <w:r>
        <w:rPr>
          <w:spacing w:val="-4"/>
          <w:sz w:val="22"/>
          <w:szCs w:val="22"/>
        </w:rPr>
        <w:t xml:space="preserve"> </w:t>
      </w:r>
      <w:r>
        <w:rPr>
          <w:sz w:val="22"/>
          <w:szCs w:val="22"/>
        </w:rPr>
        <w:t>CTE</w:t>
      </w:r>
      <w:r>
        <w:rPr>
          <w:spacing w:val="-6"/>
          <w:sz w:val="22"/>
          <w:szCs w:val="22"/>
        </w:rPr>
        <w:t xml:space="preserve"> </w:t>
      </w:r>
      <w:r>
        <w:rPr>
          <w:sz w:val="22"/>
          <w:szCs w:val="22"/>
        </w:rPr>
        <w:t>Qualifying</w:t>
      </w:r>
      <w:r>
        <w:rPr>
          <w:spacing w:val="-6"/>
          <w:sz w:val="22"/>
          <w:szCs w:val="22"/>
        </w:rPr>
        <w:t xml:space="preserve"> </w:t>
      </w:r>
      <w:r>
        <w:rPr>
          <w:sz w:val="22"/>
          <w:szCs w:val="22"/>
        </w:rPr>
        <w:t>Recognized</w:t>
      </w:r>
      <w:r>
        <w:rPr>
          <w:spacing w:val="-6"/>
          <w:sz w:val="22"/>
          <w:szCs w:val="22"/>
        </w:rPr>
        <w:t xml:space="preserve"> </w:t>
      </w:r>
      <w:r>
        <w:rPr>
          <w:sz w:val="22"/>
          <w:szCs w:val="22"/>
        </w:rPr>
        <w:t>Credential</w:t>
      </w:r>
      <w:r>
        <w:rPr>
          <w:spacing w:val="-3"/>
          <w:sz w:val="22"/>
          <w:szCs w:val="22"/>
        </w:rPr>
        <w:t xml:space="preserve"> </w:t>
      </w:r>
      <w:r>
        <w:rPr>
          <w:sz w:val="22"/>
          <w:szCs w:val="22"/>
        </w:rPr>
        <w:t>aligned</w:t>
      </w:r>
      <w:r>
        <w:rPr>
          <w:spacing w:val="-4"/>
          <w:sz w:val="22"/>
          <w:szCs w:val="22"/>
        </w:rPr>
        <w:t xml:space="preserve"> </w:t>
      </w:r>
      <w:r>
        <w:rPr>
          <w:sz w:val="22"/>
          <w:szCs w:val="22"/>
        </w:rPr>
        <w:t>to</w:t>
      </w:r>
      <w:r>
        <w:rPr>
          <w:spacing w:val="-5"/>
          <w:sz w:val="22"/>
          <w:szCs w:val="22"/>
        </w:rPr>
        <w:t xml:space="preserve"> </w:t>
      </w:r>
      <w:r>
        <w:rPr>
          <w:sz w:val="22"/>
          <w:szCs w:val="22"/>
        </w:rPr>
        <w:t>the Pathway selected in Question #G1.</w:t>
      </w:r>
    </w:p>
    <w:p w14:paraId="0C9AD203" w14:textId="77777777" w:rsidR="00650654" w:rsidRDefault="00650654">
      <w:pPr>
        <w:pStyle w:val="ListParagraph"/>
        <w:numPr>
          <w:ilvl w:val="0"/>
          <w:numId w:val="3"/>
        </w:numPr>
        <w:tabs>
          <w:tab w:val="left" w:pos="1839"/>
        </w:tabs>
        <w:kinsoku w:val="0"/>
        <w:overflowPunct w:val="0"/>
        <w:spacing w:before="116" w:line="237" w:lineRule="auto"/>
        <w:ind w:right="1719"/>
        <w:rPr>
          <w:rFonts w:ascii="Symbol" w:hAnsi="Symbol" w:cs="Symbol"/>
          <w:color w:val="000000"/>
          <w:sz w:val="22"/>
          <w:szCs w:val="22"/>
        </w:rPr>
      </w:pPr>
      <w:r>
        <w:rPr>
          <w:sz w:val="22"/>
          <w:szCs w:val="22"/>
        </w:rPr>
        <w:t>Earned nine (9) + college hours leading to completion of a certiﬁcate, or post-secondary</w:t>
      </w:r>
      <w:r>
        <w:rPr>
          <w:spacing w:val="-5"/>
          <w:sz w:val="22"/>
          <w:szCs w:val="22"/>
        </w:rPr>
        <w:t xml:space="preserve"> </w:t>
      </w:r>
      <w:r>
        <w:rPr>
          <w:sz w:val="22"/>
          <w:szCs w:val="22"/>
        </w:rPr>
        <w:t>program</w:t>
      </w:r>
      <w:r>
        <w:rPr>
          <w:spacing w:val="-3"/>
          <w:sz w:val="22"/>
          <w:szCs w:val="22"/>
        </w:rPr>
        <w:t xml:space="preserve"> </w:t>
      </w:r>
      <w:r>
        <w:rPr>
          <w:sz w:val="22"/>
          <w:szCs w:val="22"/>
        </w:rPr>
        <w:t>aligned</w:t>
      </w:r>
      <w:r>
        <w:rPr>
          <w:spacing w:val="-5"/>
          <w:sz w:val="22"/>
          <w:szCs w:val="22"/>
        </w:rPr>
        <w:t xml:space="preserve"> </w:t>
      </w:r>
      <w:r>
        <w:rPr>
          <w:sz w:val="22"/>
          <w:szCs w:val="22"/>
        </w:rPr>
        <w:t>to</w:t>
      </w:r>
      <w:r>
        <w:rPr>
          <w:spacing w:val="-6"/>
          <w:sz w:val="22"/>
          <w:szCs w:val="22"/>
        </w:rPr>
        <w:t xml:space="preserve"> </w:t>
      </w:r>
      <w:r>
        <w:rPr>
          <w:sz w:val="22"/>
          <w:szCs w:val="22"/>
        </w:rPr>
        <w:t>the</w:t>
      </w:r>
      <w:r>
        <w:rPr>
          <w:spacing w:val="-4"/>
          <w:sz w:val="22"/>
          <w:szCs w:val="22"/>
        </w:rPr>
        <w:t xml:space="preserve"> </w:t>
      </w:r>
      <w:r>
        <w:rPr>
          <w:sz w:val="22"/>
          <w:szCs w:val="22"/>
        </w:rPr>
        <w:t>Pathway's</w:t>
      </w:r>
      <w:r>
        <w:rPr>
          <w:spacing w:val="-4"/>
          <w:sz w:val="22"/>
          <w:szCs w:val="22"/>
        </w:rPr>
        <w:t xml:space="preserve"> </w:t>
      </w:r>
      <w:r>
        <w:rPr>
          <w:sz w:val="22"/>
          <w:szCs w:val="22"/>
        </w:rPr>
        <w:t>Program</w:t>
      </w:r>
      <w:r>
        <w:rPr>
          <w:spacing w:val="-6"/>
          <w:sz w:val="22"/>
          <w:szCs w:val="22"/>
        </w:rPr>
        <w:t xml:space="preserve"> </w:t>
      </w:r>
      <w:r>
        <w:rPr>
          <w:sz w:val="22"/>
          <w:szCs w:val="22"/>
        </w:rPr>
        <w:t>of</w:t>
      </w:r>
      <w:r>
        <w:rPr>
          <w:spacing w:val="-6"/>
          <w:sz w:val="22"/>
          <w:szCs w:val="22"/>
        </w:rPr>
        <w:t xml:space="preserve"> </w:t>
      </w:r>
      <w:r>
        <w:rPr>
          <w:sz w:val="22"/>
          <w:szCs w:val="22"/>
        </w:rPr>
        <w:t>Study</w:t>
      </w:r>
      <w:r>
        <w:rPr>
          <w:spacing w:val="-6"/>
          <w:sz w:val="22"/>
          <w:szCs w:val="22"/>
        </w:rPr>
        <w:t xml:space="preserve"> </w:t>
      </w:r>
      <w:r>
        <w:rPr>
          <w:sz w:val="22"/>
          <w:szCs w:val="22"/>
        </w:rPr>
        <w:t>that was selected in Question # G1.</w:t>
      </w:r>
    </w:p>
    <w:p w14:paraId="2A7768DA" w14:textId="77777777" w:rsidR="00650654" w:rsidRDefault="00650654">
      <w:pPr>
        <w:pStyle w:val="ListParagraph"/>
        <w:numPr>
          <w:ilvl w:val="0"/>
          <w:numId w:val="3"/>
        </w:numPr>
        <w:tabs>
          <w:tab w:val="left" w:pos="1839"/>
        </w:tabs>
        <w:kinsoku w:val="0"/>
        <w:overflowPunct w:val="0"/>
        <w:spacing w:before="118" w:line="237" w:lineRule="auto"/>
        <w:ind w:right="2069"/>
        <w:rPr>
          <w:rFonts w:ascii="Symbol" w:hAnsi="Symbol" w:cs="Symbol"/>
          <w:color w:val="12284A"/>
          <w:sz w:val="22"/>
          <w:szCs w:val="22"/>
        </w:rPr>
      </w:pPr>
      <w:r>
        <w:rPr>
          <w:color w:val="000000"/>
          <w:sz w:val="22"/>
          <w:szCs w:val="22"/>
        </w:rPr>
        <w:t>Completed a high-quality work-based learning career preparation experience,</w:t>
      </w:r>
      <w:r>
        <w:rPr>
          <w:color w:val="000000"/>
          <w:spacing w:val="-6"/>
          <w:sz w:val="22"/>
          <w:szCs w:val="22"/>
        </w:rPr>
        <w:t xml:space="preserve"> </w:t>
      </w:r>
      <w:r>
        <w:rPr>
          <w:color w:val="000000"/>
          <w:sz w:val="22"/>
          <w:szCs w:val="22"/>
        </w:rPr>
        <w:t>Kansas</w:t>
      </w:r>
      <w:r>
        <w:rPr>
          <w:color w:val="000000"/>
          <w:spacing w:val="-6"/>
          <w:sz w:val="22"/>
          <w:szCs w:val="22"/>
        </w:rPr>
        <w:t xml:space="preserve"> </w:t>
      </w:r>
      <w:r>
        <w:rPr>
          <w:color w:val="000000"/>
          <w:sz w:val="22"/>
          <w:szCs w:val="22"/>
        </w:rPr>
        <w:t>Work-Based</w:t>
      </w:r>
      <w:r>
        <w:rPr>
          <w:color w:val="000000"/>
          <w:spacing w:val="-5"/>
          <w:sz w:val="22"/>
          <w:szCs w:val="22"/>
        </w:rPr>
        <w:t xml:space="preserve"> </w:t>
      </w:r>
      <w:r>
        <w:rPr>
          <w:color w:val="000000"/>
          <w:sz w:val="22"/>
          <w:szCs w:val="22"/>
        </w:rPr>
        <w:t>Learning</w:t>
      </w:r>
      <w:r>
        <w:rPr>
          <w:color w:val="000000"/>
          <w:spacing w:val="-5"/>
          <w:sz w:val="22"/>
          <w:szCs w:val="22"/>
        </w:rPr>
        <w:t xml:space="preserve"> </w:t>
      </w:r>
      <w:r>
        <w:rPr>
          <w:color w:val="000000"/>
          <w:sz w:val="22"/>
          <w:szCs w:val="22"/>
        </w:rPr>
        <w:t>Continuum,</w:t>
      </w:r>
      <w:r>
        <w:rPr>
          <w:color w:val="000000"/>
          <w:spacing w:val="-6"/>
          <w:sz w:val="22"/>
          <w:szCs w:val="22"/>
        </w:rPr>
        <w:t xml:space="preserve"> </w:t>
      </w:r>
      <w:r>
        <w:rPr>
          <w:color w:val="000000"/>
          <w:sz w:val="22"/>
          <w:szCs w:val="22"/>
        </w:rPr>
        <w:t>in</w:t>
      </w:r>
      <w:r>
        <w:rPr>
          <w:color w:val="000000"/>
          <w:spacing w:val="-6"/>
          <w:sz w:val="22"/>
          <w:szCs w:val="22"/>
        </w:rPr>
        <w:t xml:space="preserve"> </w:t>
      </w:r>
      <w:r>
        <w:rPr>
          <w:color w:val="000000"/>
          <w:sz w:val="22"/>
          <w:szCs w:val="22"/>
        </w:rPr>
        <w:t>the</w:t>
      </w:r>
      <w:r>
        <w:rPr>
          <w:color w:val="000000"/>
          <w:spacing w:val="-4"/>
          <w:sz w:val="22"/>
          <w:szCs w:val="22"/>
        </w:rPr>
        <w:t xml:space="preserve"> </w:t>
      </w:r>
      <w:r>
        <w:rPr>
          <w:color w:val="000000"/>
          <w:sz w:val="22"/>
          <w:szCs w:val="22"/>
        </w:rPr>
        <w:t xml:space="preserve">Pathway selected in question #G1 deﬁned in </w:t>
      </w:r>
      <w:r>
        <w:rPr>
          <w:color w:val="12284A"/>
          <w:sz w:val="22"/>
          <w:szCs w:val="22"/>
          <w:u w:val="thick"/>
        </w:rPr>
        <w:t>Kansas Work-Based Learnin</w:t>
      </w:r>
      <w:r>
        <w:rPr>
          <w:color w:val="12284A"/>
          <w:sz w:val="22"/>
          <w:szCs w:val="22"/>
        </w:rPr>
        <w:t xml:space="preserve">g: </w:t>
      </w:r>
      <w:r>
        <w:rPr>
          <w:color w:val="12284A"/>
          <w:sz w:val="22"/>
          <w:szCs w:val="22"/>
          <w:u w:val="thick"/>
        </w:rPr>
        <w:t>Personalized Learnin</w:t>
      </w:r>
      <w:r>
        <w:rPr>
          <w:color w:val="12284A"/>
          <w:sz w:val="22"/>
          <w:szCs w:val="22"/>
        </w:rPr>
        <w:t>g</w:t>
      </w:r>
      <w:r>
        <w:rPr>
          <w:color w:val="12284A"/>
          <w:sz w:val="22"/>
          <w:szCs w:val="22"/>
          <w:u w:val="thick"/>
        </w:rPr>
        <w:t xml:space="preserve"> Plan Guidance Document (ksde.org)</w:t>
      </w:r>
      <w:r>
        <w:rPr>
          <w:color w:val="000000"/>
          <w:sz w:val="30"/>
          <w:szCs w:val="30"/>
        </w:rPr>
        <w:t>.</w:t>
      </w:r>
    </w:p>
    <w:p w14:paraId="41FE29AB" w14:textId="77777777" w:rsidR="00650654" w:rsidRDefault="00650654">
      <w:pPr>
        <w:pStyle w:val="BodyText"/>
        <w:kinsoku w:val="0"/>
        <w:overflowPunct w:val="0"/>
        <w:rPr>
          <w:sz w:val="20"/>
          <w:szCs w:val="20"/>
        </w:rPr>
      </w:pPr>
    </w:p>
    <w:p w14:paraId="4E9160FC" w14:textId="77777777" w:rsidR="00650654" w:rsidRDefault="00650654">
      <w:pPr>
        <w:pStyle w:val="BodyText"/>
        <w:kinsoku w:val="0"/>
        <w:overflowPunct w:val="0"/>
        <w:rPr>
          <w:sz w:val="20"/>
          <w:szCs w:val="20"/>
        </w:rPr>
      </w:pPr>
    </w:p>
    <w:p w14:paraId="3A42718C" w14:textId="77777777" w:rsidR="00650654" w:rsidRDefault="00650654">
      <w:pPr>
        <w:pStyle w:val="BodyText"/>
        <w:kinsoku w:val="0"/>
        <w:overflowPunct w:val="0"/>
        <w:rPr>
          <w:sz w:val="20"/>
          <w:szCs w:val="20"/>
        </w:rPr>
      </w:pPr>
    </w:p>
    <w:p w14:paraId="220AE513" w14:textId="77777777" w:rsidR="00650654" w:rsidRDefault="00650654">
      <w:pPr>
        <w:pStyle w:val="BodyText"/>
        <w:kinsoku w:val="0"/>
        <w:overflowPunct w:val="0"/>
        <w:rPr>
          <w:sz w:val="20"/>
          <w:szCs w:val="20"/>
        </w:rPr>
      </w:pPr>
    </w:p>
    <w:p w14:paraId="1702BBE2" w14:textId="7EF21600" w:rsidR="00650654" w:rsidRDefault="00A447DE">
      <w:pPr>
        <w:pStyle w:val="BodyText"/>
        <w:kinsoku w:val="0"/>
        <w:overflowPunct w:val="0"/>
        <w:spacing w:before="259"/>
        <w:ind w:left="4789"/>
        <w:rPr>
          <w:i/>
          <w:iCs/>
          <w:color w:val="12284A"/>
          <w:spacing w:val="-4"/>
          <w:sz w:val="24"/>
          <w:szCs w:val="24"/>
        </w:rPr>
      </w:pPr>
      <w:r>
        <w:rPr>
          <w:noProof/>
        </w:rPr>
        <mc:AlternateContent>
          <mc:Choice Requires="wps">
            <w:drawing>
              <wp:anchor distT="0" distB="0" distL="114300" distR="114300" simplePos="0" relativeHeight="251657728" behindDoc="0" locked="0" layoutInCell="0" allowOverlap="1" wp14:anchorId="17E79DE2" wp14:editId="67D2040B">
                <wp:simplePos x="0" y="0"/>
                <wp:positionH relativeFrom="page">
                  <wp:posOffset>941705</wp:posOffset>
                </wp:positionH>
                <wp:positionV relativeFrom="paragraph">
                  <wp:posOffset>-350520</wp:posOffset>
                </wp:positionV>
                <wp:extent cx="1536700" cy="876300"/>
                <wp:effectExtent l="0" t="0" r="0" b="0"/>
                <wp:wrapNone/>
                <wp:docPr id="16509610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416EF" w14:textId="13E4E37D" w:rsidR="00650654" w:rsidRDefault="00A447DE">
                            <w:pPr>
                              <w:widowControl/>
                              <w:autoSpaceDE/>
                              <w:autoSpaceDN/>
                              <w:adjustRightInd/>
                              <w:spacing w:line="13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7F71F5" wp14:editId="022D0351">
                                  <wp:extent cx="1533525" cy="8763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876300"/>
                                          </a:xfrm>
                                          <a:prstGeom prst="rect">
                                            <a:avLst/>
                                          </a:prstGeom>
                                          <a:noFill/>
                                          <a:ln>
                                            <a:noFill/>
                                          </a:ln>
                                        </pic:spPr>
                                      </pic:pic>
                                    </a:graphicData>
                                  </a:graphic>
                                </wp:inline>
                              </w:drawing>
                            </w:r>
                          </w:p>
                          <w:p w14:paraId="1FE0A5F8" w14:textId="77777777" w:rsidR="00650654" w:rsidRDefault="0065065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79DE2" id="Rectangle 6" o:spid="_x0000_s1030" style="position:absolute;left:0;text-align:left;margin-left:74.15pt;margin-top:-27.6pt;width:121pt;height:6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" o:allowincell="f" filled="f" stroked="f">
                <v:textbox inset="0,0,0,0">
                  <w:txbxContent>
                    <w:p w14:paraId="28B416EF" w14:textId="13E4E37D" w:rsidR="00650654" w:rsidRDefault="00A447DE">
                      <w:pPr>
                        <w:widowControl/>
                        <w:autoSpaceDE/>
                        <w:autoSpaceDN/>
                        <w:adjustRightInd/>
                        <w:spacing w:line="13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7F71F5" wp14:editId="022D0351">
                            <wp:extent cx="1533525" cy="8763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876300"/>
                                    </a:xfrm>
                                    <a:prstGeom prst="rect">
                                      <a:avLst/>
                                    </a:prstGeom>
                                    <a:noFill/>
                                    <a:ln>
                                      <a:noFill/>
                                    </a:ln>
                                  </pic:spPr>
                                </pic:pic>
                              </a:graphicData>
                            </a:graphic>
                          </wp:inline>
                        </w:drawing>
                      </w:r>
                    </w:p>
                    <w:p w14:paraId="1FE0A5F8" w14:textId="77777777" w:rsidR="00650654" w:rsidRDefault="00650654">
                      <w:pPr>
                        <w:rPr>
                          <w:rFonts w:ascii="Times New Roman" w:hAnsi="Times New Roman" w:cs="Times New Roman"/>
                          <w:sz w:val="24"/>
                          <w:szCs w:val="24"/>
                        </w:rPr>
                      </w:pPr>
                    </w:p>
                  </w:txbxContent>
                </v:textbox>
                <w10:wrap anchorx="page"/>
              </v:rect>
            </w:pict>
          </mc:Fallback>
        </mc:AlternateContent>
      </w:r>
      <w:r w:rsidR="00650654">
        <w:rPr>
          <w:i/>
          <w:iCs/>
          <w:color w:val="12284A"/>
          <w:spacing w:val="-4"/>
          <w:sz w:val="24"/>
          <w:szCs w:val="24"/>
        </w:rPr>
        <w:t>Kansas</w:t>
      </w:r>
      <w:r w:rsidR="00650654">
        <w:rPr>
          <w:i/>
          <w:iCs/>
          <w:color w:val="12284A"/>
          <w:spacing w:val="-15"/>
          <w:sz w:val="24"/>
          <w:szCs w:val="24"/>
        </w:rPr>
        <w:t xml:space="preserve"> </w:t>
      </w:r>
      <w:r w:rsidR="00650654">
        <w:rPr>
          <w:i/>
          <w:iCs/>
          <w:color w:val="12284A"/>
          <w:spacing w:val="-4"/>
          <w:sz w:val="24"/>
          <w:szCs w:val="24"/>
        </w:rPr>
        <w:t>leads</w:t>
      </w:r>
      <w:r w:rsidR="00650654">
        <w:rPr>
          <w:i/>
          <w:iCs/>
          <w:color w:val="12284A"/>
          <w:spacing w:val="-12"/>
          <w:sz w:val="24"/>
          <w:szCs w:val="24"/>
        </w:rPr>
        <w:t xml:space="preserve"> </w:t>
      </w:r>
      <w:r w:rsidR="00650654">
        <w:rPr>
          <w:i/>
          <w:iCs/>
          <w:color w:val="12284A"/>
          <w:spacing w:val="-4"/>
          <w:sz w:val="24"/>
          <w:szCs w:val="24"/>
        </w:rPr>
        <w:t>the</w:t>
      </w:r>
      <w:r w:rsidR="00650654">
        <w:rPr>
          <w:i/>
          <w:iCs/>
          <w:color w:val="12284A"/>
          <w:spacing w:val="-14"/>
          <w:sz w:val="24"/>
          <w:szCs w:val="24"/>
        </w:rPr>
        <w:t xml:space="preserve"> </w:t>
      </w:r>
      <w:r w:rsidR="00650654">
        <w:rPr>
          <w:i/>
          <w:iCs/>
          <w:color w:val="12284A"/>
          <w:spacing w:val="-4"/>
          <w:sz w:val="24"/>
          <w:szCs w:val="24"/>
        </w:rPr>
        <w:t>world</w:t>
      </w:r>
      <w:r w:rsidR="00650654">
        <w:rPr>
          <w:i/>
          <w:iCs/>
          <w:color w:val="12284A"/>
          <w:spacing w:val="-12"/>
          <w:sz w:val="24"/>
          <w:szCs w:val="24"/>
        </w:rPr>
        <w:t xml:space="preserve"> </w:t>
      </w:r>
      <w:r w:rsidR="00650654">
        <w:rPr>
          <w:i/>
          <w:iCs/>
          <w:color w:val="12284A"/>
          <w:spacing w:val="-4"/>
          <w:sz w:val="24"/>
          <w:szCs w:val="24"/>
        </w:rPr>
        <w:t>in</w:t>
      </w:r>
      <w:r w:rsidR="00650654">
        <w:rPr>
          <w:i/>
          <w:iCs/>
          <w:color w:val="12284A"/>
          <w:spacing w:val="-11"/>
          <w:sz w:val="24"/>
          <w:szCs w:val="24"/>
        </w:rPr>
        <w:t xml:space="preserve"> </w:t>
      </w:r>
      <w:r w:rsidR="00650654">
        <w:rPr>
          <w:i/>
          <w:iCs/>
          <w:color w:val="12284A"/>
          <w:spacing w:val="-4"/>
          <w:sz w:val="24"/>
          <w:szCs w:val="24"/>
        </w:rPr>
        <w:t>the</w:t>
      </w:r>
      <w:r w:rsidR="00650654">
        <w:rPr>
          <w:i/>
          <w:iCs/>
          <w:color w:val="12284A"/>
          <w:spacing w:val="-14"/>
          <w:sz w:val="24"/>
          <w:szCs w:val="24"/>
        </w:rPr>
        <w:t xml:space="preserve"> </w:t>
      </w:r>
      <w:r w:rsidR="00650654">
        <w:rPr>
          <w:i/>
          <w:iCs/>
          <w:color w:val="12284A"/>
          <w:spacing w:val="-4"/>
          <w:sz w:val="24"/>
          <w:szCs w:val="24"/>
        </w:rPr>
        <w:t>success</w:t>
      </w:r>
      <w:r w:rsidR="00650654">
        <w:rPr>
          <w:i/>
          <w:iCs/>
          <w:color w:val="12284A"/>
          <w:spacing w:val="-12"/>
          <w:sz w:val="24"/>
          <w:szCs w:val="24"/>
        </w:rPr>
        <w:t xml:space="preserve"> </w:t>
      </w:r>
      <w:r w:rsidR="00650654">
        <w:rPr>
          <w:i/>
          <w:iCs/>
          <w:color w:val="12284A"/>
          <w:spacing w:val="-4"/>
          <w:sz w:val="24"/>
          <w:szCs w:val="24"/>
        </w:rPr>
        <w:t>of</w:t>
      </w:r>
      <w:r w:rsidR="00650654">
        <w:rPr>
          <w:i/>
          <w:iCs/>
          <w:color w:val="12284A"/>
          <w:spacing w:val="-13"/>
          <w:sz w:val="24"/>
          <w:szCs w:val="24"/>
        </w:rPr>
        <w:t xml:space="preserve"> </w:t>
      </w:r>
      <w:r w:rsidR="00650654">
        <w:rPr>
          <w:i/>
          <w:iCs/>
          <w:color w:val="12284A"/>
          <w:spacing w:val="-4"/>
          <w:sz w:val="24"/>
          <w:szCs w:val="24"/>
        </w:rPr>
        <w:t>each</w:t>
      </w:r>
      <w:r w:rsidR="00650654">
        <w:rPr>
          <w:i/>
          <w:iCs/>
          <w:color w:val="12284A"/>
          <w:spacing w:val="-11"/>
          <w:sz w:val="24"/>
          <w:szCs w:val="24"/>
        </w:rPr>
        <w:t xml:space="preserve"> </w:t>
      </w:r>
      <w:r w:rsidR="00650654">
        <w:rPr>
          <w:i/>
          <w:iCs/>
          <w:color w:val="12284A"/>
          <w:spacing w:val="-4"/>
          <w:sz w:val="24"/>
          <w:szCs w:val="24"/>
        </w:rPr>
        <w:t>student.</w:t>
      </w:r>
    </w:p>
    <w:p w14:paraId="5EEE867F" w14:textId="77777777" w:rsidR="00650654" w:rsidRDefault="00650654">
      <w:pPr>
        <w:pStyle w:val="BodyText"/>
        <w:kinsoku w:val="0"/>
        <w:overflowPunct w:val="0"/>
        <w:spacing w:before="23"/>
        <w:ind w:right="730"/>
        <w:jc w:val="right"/>
        <w:rPr>
          <w:spacing w:val="-4"/>
          <w:sz w:val="14"/>
          <w:szCs w:val="14"/>
        </w:rPr>
      </w:pPr>
      <w:r>
        <w:rPr>
          <w:spacing w:val="-4"/>
          <w:sz w:val="14"/>
          <w:szCs w:val="14"/>
        </w:rPr>
        <w:t>SEPTEMBER</w:t>
      </w:r>
      <w:r>
        <w:rPr>
          <w:spacing w:val="-1"/>
          <w:sz w:val="14"/>
          <w:szCs w:val="14"/>
        </w:rPr>
        <w:t xml:space="preserve"> </w:t>
      </w:r>
      <w:r>
        <w:rPr>
          <w:spacing w:val="-4"/>
          <w:sz w:val="14"/>
          <w:szCs w:val="14"/>
        </w:rPr>
        <w:t>8,</w:t>
      </w:r>
      <w:r>
        <w:rPr>
          <w:spacing w:val="-3"/>
          <w:sz w:val="14"/>
          <w:szCs w:val="14"/>
        </w:rPr>
        <w:t xml:space="preserve"> </w:t>
      </w:r>
      <w:r>
        <w:rPr>
          <w:spacing w:val="-4"/>
          <w:sz w:val="14"/>
          <w:szCs w:val="14"/>
        </w:rPr>
        <w:t>2022</w:t>
      </w:r>
    </w:p>
    <w:p w14:paraId="7FAA9538" w14:textId="77777777" w:rsidR="00650654" w:rsidRDefault="00650654">
      <w:pPr>
        <w:pStyle w:val="BodyText"/>
        <w:kinsoku w:val="0"/>
        <w:overflowPunct w:val="0"/>
        <w:spacing w:before="23"/>
        <w:ind w:right="730"/>
        <w:jc w:val="right"/>
        <w:rPr>
          <w:spacing w:val="-4"/>
          <w:sz w:val="14"/>
          <w:szCs w:val="14"/>
        </w:rPr>
        <w:sectPr w:rsidR="00650654">
          <w:type w:val="continuous"/>
          <w:pgSz w:w="12240" w:h="15840"/>
          <w:pgMar w:top="860" w:right="700" w:bottom="280" w:left="580" w:header="720" w:footer="720" w:gutter="0"/>
          <w:cols w:space="720"/>
          <w:noEndnote/>
        </w:sectPr>
      </w:pPr>
    </w:p>
    <w:p w14:paraId="4E2B7270" w14:textId="77777777" w:rsidR="00650654" w:rsidRDefault="00650654">
      <w:pPr>
        <w:pStyle w:val="BodyText"/>
        <w:kinsoku w:val="0"/>
        <w:overflowPunct w:val="0"/>
        <w:rPr>
          <w:sz w:val="20"/>
          <w:szCs w:val="20"/>
        </w:rPr>
      </w:pPr>
    </w:p>
    <w:p w14:paraId="73D21E82" w14:textId="77777777" w:rsidR="00650654" w:rsidRDefault="00650654">
      <w:pPr>
        <w:pStyle w:val="Heading2"/>
        <w:kinsoku w:val="0"/>
        <w:overflowPunct w:val="0"/>
        <w:spacing w:before="255"/>
        <w:ind w:left="1761"/>
        <w:rPr>
          <w:spacing w:val="-6"/>
        </w:rPr>
      </w:pPr>
      <w:r>
        <w:rPr>
          <w:spacing w:val="-6"/>
        </w:rPr>
        <w:t>Civic</w:t>
      </w:r>
      <w:r>
        <w:rPr>
          <w:spacing w:val="-9"/>
        </w:rPr>
        <w:t xml:space="preserve"> </w:t>
      </w:r>
      <w:r>
        <w:rPr>
          <w:spacing w:val="-6"/>
        </w:rPr>
        <w:t>Engagement</w:t>
      </w:r>
      <w:r>
        <w:rPr>
          <w:spacing w:val="-8"/>
        </w:rPr>
        <w:t xml:space="preserve"> </w:t>
      </w:r>
      <w:r>
        <w:rPr>
          <w:spacing w:val="-6"/>
        </w:rPr>
        <w:t>or</w:t>
      </w:r>
      <w:r>
        <w:rPr>
          <w:spacing w:val="-9"/>
        </w:rPr>
        <w:t xml:space="preserve"> </w:t>
      </w:r>
      <w:r>
        <w:rPr>
          <w:spacing w:val="-6"/>
        </w:rPr>
        <w:t>Outstanding</w:t>
      </w:r>
      <w:r>
        <w:rPr>
          <w:spacing w:val="-13"/>
        </w:rPr>
        <w:t xml:space="preserve"> </w:t>
      </w:r>
      <w:r>
        <w:rPr>
          <w:spacing w:val="-6"/>
        </w:rPr>
        <w:t>Community</w:t>
      </w:r>
      <w:r>
        <w:rPr>
          <w:spacing w:val="-8"/>
        </w:rPr>
        <w:t xml:space="preserve"> </w:t>
      </w:r>
      <w:r>
        <w:rPr>
          <w:spacing w:val="-6"/>
        </w:rPr>
        <w:t>Service</w:t>
      </w:r>
    </w:p>
    <w:p w14:paraId="5EE949AD" w14:textId="77777777" w:rsidR="0055552A" w:rsidRPr="0055552A" w:rsidRDefault="0055552A" w:rsidP="0055552A"/>
    <w:p w14:paraId="36BC53C8" w14:textId="77777777" w:rsidR="0055552A" w:rsidRDefault="0055552A" w:rsidP="0055552A">
      <w:pPr>
        <w:pStyle w:val="BodyText"/>
        <w:kinsoku w:val="0"/>
        <w:overflowPunct w:val="0"/>
        <w:spacing w:before="10"/>
        <w:ind w:left="720"/>
      </w:pPr>
      <w:r>
        <w:t xml:space="preserve">Civic engagement leadership refers to a student selecting an issue of concern and providing     leadership through project-based actions to improve their community, state, or nation. You must have been the main leader of the project and work. Others can be involved, but you must have been the leader in all aspects of the project. A typed letter of validation is required from a person who can verify the work completed, outcomes achieved, and roles you served within the project. The letter must be from a non-relative. </w:t>
      </w:r>
    </w:p>
    <w:p w14:paraId="71E6E2A4" w14:textId="77777777" w:rsidR="0055552A" w:rsidRDefault="0055552A" w:rsidP="0055552A">
      <w:pPr>
        <w:pStyle w:val="BodyText"/>
        <w:kinsoku w:val="0"/>
        <w:overflowPunct w:val="0"/>
        <w:spacing w:before="10"/>
        <w:ind w:left="720"/>
      </w:pPr>
    </w:p>
    <w:p w14:paraId="41919641" w14:textId="77777777" w:rsidR="00650654" w:rsidRDefault="0055552A" w:rsidP="0055552A">
      <w:pPr>
        <w:pStyle w:val="BodyText"/>
        <w:kinsoku w:val="0"/>
        <w:overflowPunct w:val="0"/>
        <w:spacing w:before="10"/>
        <w:ind w:left="720"/>
      </w:pPr>
      <w:r>
        <w:t>Or</w:t>
      </w:r>
    </w:p>
    <w:p w14:paraId="093E0C04" w14:textId="77777777" w:rsidR="0055552A" w:rsidRDefault="0055552A" w:rsidP="0055552A">
      <w:pPr>
        <w:pStyle w:val="BodyText"/>
        <w:kinsoku w:val="0"/>
        <w:overflowPunct w:val="0"/>
        <w:spacing w:before="10"/>
        <w:ind w:left="720"/>
        <w:rPr>
          <w:sz w:val="28"/>
          <w:szCs w:val="28"/>
        </w:rPr>
      </w:pPr>
    </w:p>
    <w:p w14:paraId="2C5FA51C" w14:textId="77777777" w:rsidR="00650654" w:rsidRDefault="00650654" w:rsidP="0055552A">
      <w:pPr>
        <w:pStyle w:val="BodyText"/>
        <w:kinsoku w:val="0"/>
        <w:overflowPunct w:val="0"/>
        <w:spacing w:line="259" w:lineRule="auto"/>
        <w:ind w:left="720" w:right="567"/>
      </w:pPr>
      <w:r>
        <w:t>Outstanding</w:t>
      </w:r>
      <w:r>
        <w:rPr>
          <w:spacing w:val="-11"/>
        </w:rPr>
        <w:t xml:space="preserve"> </w:t>
      </w:r>
      <w:r>
        <w:t>community</w:t>
      </w:r>
      <w:r>
        <w:rPr>
          <w:spacing w:val="-15"/>
        </w:rPr>
        <w:t xml:space="preserve"> </w:t>
      </w:r>
      <w:r>
        <w:t>service</w:t>
      </w:r>
      <w:r>
        <w:rPr>
          <w:spacing w:val="-13"/>
        </w:rPr>
        <w:t xml:space="preserve"> </w:t>
      </w:r>
      <w:r>
        <w:t>requires</w:t>
      </w:r>
      <w:r>
        <w:rPr>
          <w:spacing w:val="-9"/>
        </w:rPr>
        <w:t xml:space="preserve"> </w:t>
      </w:r>
      <w:r>
        <w:t>a</w:t>
      </w:r>
      <w:r>
        <w:rPr>
          <w:spacing w:val="-12"/>
        </w:rPr>
        <w:t xml:space="preserve"> </w:t>
      </w:r>
      <w:r>
        <w:t>minimum</w:t>
      </w:r>
      <w:r>
        <w:rPr>
          <w:spacing w:val="-8"/>
        </w:rPr>
        <w:t xml:space="preserve"> </w:t>
      </w:r>
      <w:r>
        <w:t>of</w:t>
      </w:r>
      <w:r>
        <w:rPr>
          <w:spacing w:val="-12"/>
        </w:rPr>
        <w:t xml:space="preserve"> </w:t>
      </w:r>
      <w:r>
        <w:t>100</w:t>
      </w:r>
      <w:r>
        <w:rPr>
          <w:spacing w:val="-9"/>
        </w:rPr>
        <w:t xml:space="preserve"> </w:t>
      </w:r>
      <w:r>
        <w:t>hours</w:t>
      </w:r>
      <w:r>
        <w:rPr>
          <w:spacing w:val="-12"/>
        </w:rPr>
        <w:t xml:space="preserve"> </w:t>
      </w:r>
      <w:r>
        <w:t>of</w:t>
      </w:r>
      <w:r>
        <w:rPr>
          <w:spacing w:val="-10"/>
        </w:rPr>
        <w:t xml:space="preserve"> </w:t>
      </w:r>
      <w:r>
        <w:t>volunteer</w:t>
      </w:r>
      <w:r>
        <w:rPr>
          <w:spacing w:val="-8"/>
        </w:rPr>
        <w:t xml:space="preserve"> </w:t>
      </w:r>
      <w:r>
        <w:t>experiences. Community</w:t>
      </w:r>
      <w:r>
        <w:rPr>
          <w:spacing w:val="-9"/>
        </w:rPr>
        <w:t xml:space="preserve"> </w:t>
      </w:r>
      <w:r>
        <w:t>service</w:t>
      </w:r>
      <w:r>
        <w:rPr>
          <w:spacing w:val="-4"/>
        </w:rPr>
        <w:t xml:space="preserve"> </w:t>
      </w:r>
      <w:r>
        <w:t>hours</w:t>
      </w:r>
      <w:r>
        <w:rPr>
          <w:spacing w:val="-5"/>
        </w:rPr>
        <w:t xml:space="preserve"> </w:t>
      </w:r>
      <w:r>
        <w:t>can</w:t>
      </w:r>
      <w:r>
        <w:rPr>
          <w:spacing w:val="-4"/>
        </w:rPr>
        <w:t xml:space="preserve"> </w:t>
      </w:r>
      <w:r>
        <w:t>be</w:t>
      </w:r>
      <w:r>
        <w:rPr>
          <w:spacing w:val="-4"/>
        </w:rPr>
        <w:t xml:space="preserve"> </w:t>
      </w:r>
      <w:r>
        <w:t>cumulative</w:t>
      </w:r>
      <w:r>
        <w:rPr>
          <w:spacing w:val="-6"/>
        </w:rPr>
        <w:t xml:space="preserve"> </w:t>
      </w:r>
      <w:r>
        <w:t>over</w:t>
      </w:r>
      <w:r>
        <w:rPr>
          <w:spacing w:val="-4"/>
        </w:rPr>
        <w:t xml:space="preserve"> </w:t>
      </w:r>
      <w:r>
        <w:t>your</w:t>
      </w:r>
      <w:r>
        <w:rPr>
          <w:spacing w:val="-6"/>
        </w:rPr>
        <w:t xml:space="preserve"> </w:t>
      </w:r>
      <w:r>
        <w:t>high</w:t>
      </w:r>
      <w:r>
        <w:rPr>
          <w:spacing w:val="-6"/>
        </w:rPr>
        <w:t xml:space="preserve"> </w:t>
      </w:r>
      <w:r>
        <w:t>school</w:t>
      </w:r>
      <w:r>
        <w:rPr>
          <w:spacing w:val="-6"/>
        </w:rPr>
        <w:t xml:space="preserve"> </w:t>
      </w:r>
      <w:r>
        <w:t>years.</w:t>
      </w:r>
      <w:r>
        <w:rPr>
          <w:spacing w:val="-6"/>
        </w:rPr>
        <w:t xml:space="preserve"> </w:t>
      </w:r>
      <w:r>
        <w:t>This</w:t>
      </w:r>
      <w:r>
        <w:rPr>
          <w:spacing w:val="-9"/>
        </w:rPr>
        <w:t xml:space="preserve"> </w:t>
      </w:r>
      <w:r>
        <w:t>can</w:t>
      </w:r>
      <w:r>
        <w:rPr>
          <w:spacing w:val="-4"/>
        </w:rPr>
        <w:t xml:space="preserve"> </w:t>
      </w:r>
      <w:r>
        <w:t>be</w:t>
      </w:r>
      <w:r>
        <w:rPr>
          <w:spacing w:val="-8"/>
        </w:rPr>
        <w:t xml:space="preserve"> </w:t>
      </w:r>
      <w:r>
        <w:t xml:space="preserve">more </w:t>
      </w:r>
      <w:r>
        <w:rPr>
          <w:spacing w:val="-4"/>
        </w:rPr>
        <w:t>than</w:t>
      </w:r>
      <w:r>
        <w:rPr>
          <w:spacing w:val="-9"/>
        </w:rPr>
        <w:t xml:space="preserve"> </w:t>
      </w:r>
      <w:r>
        <w:rPr>
          <w:spacing w:val="-4"/>
        </w:rPr>
        <w:t>one</w:t>
      </w:r>
      <w:r>
        <w:rPr>
          <w:spacing w:val="-11"/>
        </w:rPr>
        <w:t xml:space="preserve"> </w:t>
      </w:r>
      <w:r>
        <w:rPr>
          <w:spacing w:val="-4"/>
        </w:rPr>
        <w:t>event,</w:t>
      </w:r>
      <w:r>
        <w:rPr>
          <w:spacing w:val="-9"/>
        </w:rPr>
        <w:t xml:space="preserve"> </w:t>
      </w:r>
      <w:r>
        <w:rPr>
          <w:spacing w:val="-4"/>
        </w:rPr>
        <w:t>location,</w:t>
      </w:r>
      <w:r>
        <w:rPr>
          <w:spacing w:val="-13"/>
        </w:rPr>
        <w:t xml:space="preserve"> </w:t>
      </w:r>
      <w:r>
        <w:rPr>
          <w:spacing w:val="-4"/>
        </w:rPr>
        <w:t>or</w:t>
      </w:r>
      <w:r>
        <w:rPr>
          <w:spacing w:val="-9"/>
        </w:rPr>
        <w:t xml:space="preserve"> </w:t>
      </w:r>
      <w:r>
        <w:rPr>
          <w:spacing w:val="-4"/>
        </w:rPr>
        <w:t>organization.</w:t>
      </w:r>
      <w:r>
        <w:rPr>
          <w:spacing w:val="-11"/>
        </w:rPr>
        <w:t xml:space="preserve"> </w:t>
      </w:r>
      <w:r>
        <w:rPr>
          <w:spacing w:val="-4"/>
        </w:rPr>
        <w:t>Documentation</w:t>
      </w:r>
      <w:r>
        <w:rPr>
          <w:spacing w:val="-9"/>
        </w:rPr>
        <w:t xml:space="preserve"> </w:t>
      </w:r>
      <w:r>
        <w:rPr>
          <w:spacing w:val="-4"/>
        </w:rPr>
        <w:t>of</w:t>
      </w:r>
      <w:r>
        <w:rPr>
          <w:spacing w:val="-10"/>
        </w:rPr>
        <w:t xml:space="preserve"> </w:t>
      </w:r>
      <w:r>
        <w:rPr>
          <w:spacing w:val="-4"/>
        </w:rPr>
        <w:t>100</w:t>
      </w:r>
      <w:r>
        <w:rPr>
          <w:spacing w:val="-9"/>
        </w:rPr>
        <w:t xml:space="preserve"> </w:t>
      </w:r>
      <w:r>
        <w:rPr>
          <w:spacing w:val="-4"/>
        </w:rPr>
        <w:t>hours</w:t>
      </w:r>
      <w:r>
        <w:rPr>
          <w:spacing w:val="-7"/>
        </w:rPr>
        <w:t xml:space="preserve"> </w:t>
      </w:r>
      <w:r>
        <w:rPr>
          <w:spacing w:val="-4"/>
        </w:rPr>
        <w:t>with</w:t>
      </w:r>
      <w:r>
        <w:rPr>
          <w:spacing w:val="-9"/>
        </w:rPr>
        <w:t xml:space="preserve"> </w:t>
      </w:r>
      <w:r>
        <w:rPr>
          <w:spacing w:val="-4"/>
        </w:rPr>
        <w:t>adult</w:t>
      </w:r>
      <w:r>
        <w:rPr>
          <w:spacing w:val="-8"/>
        </w:rPr>
        <w:t xml:space="preserve"> </w:t>
      </w:r>
      <w:r>
        <w:rPr>
          <w:spacing w:val="-4"/>
        </w:rPr>
        <w:t>signature(s)</w:t>
      </w:r>
      <w:r>
        <w:rPr>
          <w:spacing w:val="-11"/>
        </w:rPr>
        <w:t xml:space="preserve"> </w:t>
      </w:r>
      <w:r>
        <w:rPr>
          <w:spacing w:val="-4"/>
        </w:rPr>
        <w:t xml:space="preserve">is </w:t>
      </w:r>
      <w:r>
        <w:t>required.</w:t>
      </w:r>
      <w:r>
        <w:rPr>
          <w:spacing w:val="40"/>
        </w:rPr>
        <w:t xml:space="preserve"> </w:t>
      </w:r>
      <w:r>
        <w:t>Community service must benefit your community.</w:t>
      </w:r>
    </w:p>
    <w:p w14:paraId="6C4DEABA" w14:textId="77777777" w:rsidR="00650654" w:rsidRDefault="00650654" w:rsidP="0055552A">
      <w:pPr>
        <w:pStyle w:val="BodyText"/>
        <w:kinsoku w:val="0"/>
        <w:overflowPunct w:val="0"/>
        <w:spacing w:before="158" w:line="259" w:lineRule="auto"/>
        <w:ind w:left="720" w:right="919"/>
      </w:pPr>
      <w:r>
        <w:rPr>
          <w:spacing w:val="-4"/>
        </w:rPr>
        <w:t>Acceptable</w:t>
      </w:r>
      <w:r>
        <w:rPr>
          <w:spacing w:val="-10"/>
        </w:rPr>
        <w:t xml:space="preserve"> </w:t>
      </w:r>
      <w:r>
        <w:rPr>
          <w:spacing w:val="-4"/>
        </w:rPr>
        <w:t>examples:</w:t>
      </w:r>
      <w:r>
        <w:rPr>
          <w:spacing w:val="-10"/>
        </w:rPr>
        <w:t xml:space="preserve"> </w:t>
      </w:r>
      <w:r>
        <w:rPr>
          <w:spacing w:val="-4"/>
        </w:rPr>
        <w:t>CTSO,</w:t>
      </w:r>
      <w:r>
        <w:rPr>
          <w:spacing w:val="-9"/>
        </w:rPr>
        <w:t xml:space="preserve"> </w:t>
      </w:r>
      <w:r>
        <w:rPr>
          <w:spacing w:val="-4"/>
        </w:rPr>
        <w:t>club</w:t>
      </w:r>
      <w:r>
        <w:rPr>
          <w:spacing w:val="-12"/>
        </w:rPr>
        <w:t xml:space="preserve"> </w:t>
      </w:r>
      <w:r>
        <w:rPr>
          <w:spacing w:val="-4"/>
        </w:rPr>
        <w:t>or</w:t>
      </w:r>
      <w:r>
        <w:rPr>
          <w:spacing w:val="-10"/>
        </w:rPr>
        <w:t xml:space="preserve"> </w:t>
      </w:r>
      <w:r>
        <w:rPr>
          <w:spacing w:val="-4"/>
        </w:rPr>
        <w:t>organization</w:t>
      </w:r>
      <w:r>
        <w:rPr>
          <w:spacing w:val="-12"/>
        </w:rPr>
        <w:t xml:space="preserve"> </w:t>
      </w:r>
      <w:r>
        <w:rPr>
          <w:spacing w:val="-4"/>
        </w:rPr>
        <w:t>completes</w:t>
      </w:r>
      <w:r>
        <w:rPr>
          <w:spacing w:val="-10"/>
        </w:rPr>
        <w:t xml:space="preserve"> </w:t>
      </w:r>
      <w:r>
        <w:rPr>
          <w:spacing w:val="-4"/>
        </w:rPr>
        <w:t>a</w:t>
      </w:r>
      <w:r>
        <w:rPr>
          <w:spacing w:val="-11"/>
        </w:rPr>
        <w:t xml:space="preserve"> </w:t>
      </w:r>
      <w:r>
        <w:rPr>
          <w:spacing w:val="-4"/>
        </w:rPr>
        <w:t>project</w:t>
      </w:r>
      <w:r>
        <w:rPr>
          <w:spacing w:val="-10"/>
        </w:rPr>
        <w:t xml:space="preserve"> </w:t>
      </w:r>
      <w:r>
        <w:rPr>
          <w:spacing w:val="-4"/>
        </w:rPr>
        <w:t>in</w:t>
      </w:r>
      <w:r>
        <w:rPr>
          <w:spacing w:val="-10"/>
        </w:rPr>
        <w:t xml:space="preserve"> </w:t>
      </w:r>
      <w:r>
        <w:rPr>
          <w:spacing w:val="-4"/>
        </w:rPr>
        <w:t>which</w:t>
      </w:r>
      <w:r>
        <w:rPr>
          <w:spacing w:val="-10"/>
        </w:rPr>
        <w:t xml:space="preserve"> </w:t>
      </w:r>
      <w:r>
        <w:rPr>
          <w:spacing w:val="-4"/>
        </w:rPr>
        <w:t>the</w:t>
      </w:r>
      <w:r>
        <w:rPr>
          <w:spacing w:val="-12"/>
        </w:rPr>
        <w:t xml:space="preserve"> </w:t>
      </w:r>
      <w:r>
        <w:rPr>
          <w:spacing w:val="-4"/>
        </w:rPr>
        <w:t xml:space="preserve">beneficiary </w:t>
      </w:r>
      <w:r>
        <w:t>is outside the CTSO, club or organization.</w:t>
      </w:r>
    </w:p>
    <w:p w14:paraId="0432CD52" w14:textId="77777777" w:rsidR="00650654" w:rsidRDefault="00650654" w:rsidP="0055552A">
      <w:pPr>
        <w:pStyle w:val="BodyText"/>
        <w:kinsoku w:val="0"/>
        <w:overflowPunct w:val="0"/>
        <w:spacing w:before="157" w:line="259" w:lineRule="auto"/>
        <w:ind w:left="720" w:right="1138"/>
      </w:pPr>
      <w:r>
        <w:rPr>
          <w:spacing w:val="-6"/>
        </w:rPr>
        <w:t xml:space="preserve">Unacceptable examples: assistant to sports team, fundraising for your own organizations, </w:t>
      </w:r>
      <w:r>
        <w:t>Projects</w:t>
      </w:r>
      <w:r>
        <w:rPr>
          <w:spacing w:val="-15"/>
        </w:rPr>
        <w:t xml:space="preserve"> </w:t>
      </w:r>
      <w:r>
        <w:t>where</w:t>
      </w:r>
      <w:r>
        <w:rPr>
          <w:spacing w:val="-14"/>
        </w:rPr>
        <w:t xml:space="preserve"> </w:t>
      </w:r>
      <w:r>
        <w:t>student’s</w:t>
      </w:r>
      <w:r>
        <w:rPr>
          <w:spacing w:val="-14"/>
        </w:rPr>
        <w:t xml:space="preserve"> </w:t>
      </w:r>
      <w:r>
        <w:t>church,</w:t>
      </w:r>
      <w:r>
        <w:rPr>
          <w:spacing w:val="-15"/>
        </w:rPr>
        <w:t xml:space="preserve"> </w:t>
      </w:r>
      <w:r>
        <w:t>club</w:t>
      </w:r>
      <w:r>
        <w:rPr>
          <w:spacing w:val="-14"/>
        </w:rPr>
        <w:t xml:space="preserve"> </w:t>
      </w:r>
      <w:r>
        <w:t>or</w:t>
      </w:r>
      <w:r>
        <w:rPr>
          <w:spacing w:val="-14"/>
        </w:rPr>
        <w:t xml:space="preserve"> </w:t>
      </w:r>
      <w:r>
        <w:t>CTSO</w:t>
      </w:r>
      <w:r>
        <w:rPr>
          <w:spacing w:val="-14"/>
        </w:rPr>
        <w:t xml:space="preserve"> </w:t>
      </w:r>
      <w:r>
        <w:t>is</w:t>
      </w:r>
      <w:r>
        <w:rPr>
          <w:spacing w:val="-15"/>
        </w:rPr>
        <w:t xml:space="preserve"> </w:t>
      </w:r>
      <w:r>
        <w:t>the</w:t>
      </w:r>
      <w:r>
        <w:rPr>
          <w:spacing w:val="-13"/>
        </w:rPr>
        <w:t xml:space="preserve"> </w:t>
      </w:r>
      <w:r>
        <w:t>beneficiary.</w:t>
      </w:r>
    </w:p>
    <w:p w14:paraId="2BFB7E0F" w14:textId="77777777" w:rsidR="00650654" w:rsidRDefault="00650654" w:rsidP="0055552A">
      <w:pPr>
        <w:pStyle w:val="BodyText"/>
        <w:kinsoku w:val="0"/>
        <w:overflowPunct w:val="0"/>
        <w:spacing w:before="160" w:line="259" w:lineRule="auto"/>
        <w:ind w:left="720" w:right="967"/>
        <w:jc w:val="both"/>
      </w:pPr>
      <w:r>
        <w:rPr>
          <w:spacing w:val="-4"/>
        </w:rPr>
        <w:t>For</w:t>
      </w:r>
      <w:r>
        <w:rPr>
          <w:spacing w:val="-7"/>
        </w:rPr>
        <w:t xml:space="preserve"> </w:t>
      </w:r>
      <w:r>
        <w:rPr>
          <w:spacing w:val="-4"/>
        </w:rPr>
        <w:t>example,</w:t>
      </w:r>
      <w:r>
        <w:rPr>
          <w:spacing w:val="-6"/>
        </w:rPr>
        <w:t xml:space="preserve"> </w:t>
      </w:r>
      <w:r>
        <w:rPr>
          <w:spacing w:val="-4"/>
        </w:rPr>
        <w:t>acceptable:</w:t>
      </w:r>
      <w:r>
        <w:rPr>
          <w:spacing w:val="-6"/>
        </w:rPr>
        <w:t xml:space="preserve"> </w:t>
      </w:r>
      <w:r>
        <w:rPr>
          <w:spacing w:val="-4"/>
        </w:rPr>
        <w:t>Pancake</w:t>
      </w:r>
      <w:r>
        <w:rPr>
          <w:spacing w:val="-7"/>
        </w:rPr>
        <w:t xml:space="preserve"> </w:t>
      </w:r>
      <w:r>
        <w:rPr>
          <w:spacing w:val="-4"/>
        </w:rPr>
        <w:t>breakfast</w:t>
      </w:r>
      <w:r>
        <w:rPr>
          <w:spacing w:val="-6"/>
        </w:rPr>
        <w:t xml:space="preserve"> </w:t>
      </w:r>
      <w:r>
        <w:rPr>
          <w:spacing w:val="-4"/>
        </w:rPr>
        <w:t>to</w:t>
      </w:r>
      <w:r>
        <w:rPr>
          <w:spacing w:val="-7"/>
        </w:rPr>
        <w:t xml:space="preserve"> </w:t>
      </w:r>
      <w:r>
        <w:rPr>
          <w:spacing w:val="-4"/>
        </w:rPr>
        <w:t>feed</w:t>
      </w:r>
      <w:r>
        <w:rPr>
          <w:spacing w:val="-8"/>
        </w:rPr>
        <w:t xml:space="preserve"> </w:t>
      </w:r>
      <w:r>
        <w:rPr>
          <w:spacing w:val="-4"/>
        </w:rPr>
        <w:t>the</w:t>
      </w:r>
      <w:r>
        <w:rPr>
          <w:spacing w:val="-7"/>
        </w:rPr>
        <w:t xml:space="preserve"> </w:t>
      </w:r>
      <w:r>
        <w:rPr>
          <w:spacing w:val="-4"/>
        </w:rPr>
        <w:t>community</w:t>
      </w:r>
      <w:r>
        <w:rPr>
          <w:spacing w:val="-9"/>
        </w:rPr>
        <w:t xml:space="preserve"> </w:t>
      </w:r>
      <w:r>
        <w:rPr>
          <w:spacing w:val="-4"/>
        </w:rPr>
        <w:t>or</w:t>
      </w:r>
      <w:r>
        <w:rPr>
          <w:spacing w:val="-7"/>
        </w:rPr>
        <w:t xml:space="preserve"> </w:t>
      </w:r>
      <w:r>
        <w:rPr>
          <w:spacing w:val="-4"/>
        </w:rPr>
        <w:t>to</w:t>
      </w:r>
      <w:r>
        <w:rPr>
          <w:spacing w:val="-9"/>
        </w:rPr>
        <w:t xml:space="preserve"> </w:t>
      </w:r>
      <w:r>
        <w:rPr>
          <w:spacing w:val="-4"/>
        </w:rPr>
        <w:t>raise</w:t>
      </w:r>
      <w:r>
        <w:rPr>
          <w:spacing w:val="-7"/>
        </w:rPr>
        <w:t xml:space="preserve"> </w:t>
      </w:r>
      <w:r>
        <w:rPr>
          <w:spacing w:val="-4"/>
        </w:rPr>
        <w:t>money</w:t>
      </w:r>
      <w:r>
        <w:rPr>
          <w:spacing w:val="-8"/>
        </w:rPr>
        <w:t xml:space="preserve"> </w:t>
      </w:r>
      <w:r>
        <w:rPr>
          <w:spacing w:val="-4"/>
        </w:rPr>
        <w:t>for</w:t>
      </w:r>
      <w:r>
        <w:rPr>
          <w:spacing w:val="-7"/>
        </w:rPr>
        <w:t xml:space="preserve"> </w:t>
      </w:r>
      <w:r>
        <w:rPr>
          <w:spacing w:val="-4"/>
        </w:rPr>
        <w:t xml:space="preserve">the </w:t>
      </w:r>
      <w:r>
        <w:rPr>
          <w:spacing w:val="-2"/>
        </w:rPr>
        <w:t>community.</w:t>
      </w:r>
      <w:r>
        <w:rPr>
          <w:spacing w:val="-13"/>
        </w:rPr>
        <w:t xml:space="preserve"> </w:t>
      </w:r>
      <w:r>
        <w:rPr>
          <w:spacing w:val="-2"/>
        </w:rPr>
        <w:t>Unacceptable:</w:t>
      </w:r>
      <w:r>
        <w:rPr>
          <w:spacing w:val="-12"/>
        </w:rPr>
        <w:t xml:space="preserve"> </w:t>
      </w:r>
      <w:r>
        <w:rPr>
          <w:spacing w:val="-2"/>
        </w:rPr>
        <w:t>Pancake</w:t>
      </w:r>
      <w:r>
        <w:rPr>
          <w:spacing w:val="-12"/>
        </w:rPr>
        <w:t xml:space="preserve"> </w:t>
      </w:r>
      <w:r>
        <w:rPr>
          <w:spacing w:val="-2"/>
        </w:rPr>
        <w:t>breakfast</w:t>
      </w:r>
      <w:r>
        <w:rPr>
          <w:spacing w:val="-13"/>
        </w:rPr>
        <w:t xml:space="preserve"> </w:t>
      </w:r>
      <w:r>
        <w:rPr>
          <w:spacing w:val="-2"/>
        </w:rPr>
        <w:t>for</w:t>
      </w:r>
      <w:r>
        <w:rPr>
          <w:spacing w:val="-12"/>
        </w:rPr>
        <w:t xml:space="preserve"> </w:t>
      </w:r>
      <w:r>
        <w:rPr>
          <w:spacing w:val="-2"/>
        </w:rPr>
        <w:t>donations</w:t>
      </w:r>
      <w:r>
        <w:rPr>
          <w:spacing w:val="-12"/>
        </w:rPr>
        <w:t xml:space="preserve"> </w:t>
      </w:r>
      <w:r>
        <w:rPr>
          <w:spacing w:val="-2"/>
        </w:rPr>
        <w:t>to</w:t>
      </w:r>
      <w:r>
        <w:rPr>
          <w:spacing w:val="-12"/>
        </w:rPr>
        <w:t xml:space="preserve"> </w:t>
      </w:r>
      <w:r>
        <w:rPr>
          <w:spacing w:val="-2"/>
        </w:rPr>
        <w:t>CTSO’s</w:t>
      </w:r>
      <w:r>
        <w:rPr>
          <w:spacing w:val="-13"/>
        </w:rPr>
        <w:t xml:space="preserve"> </w:t>
      </w:r>
      <w:r>
        <w:rPr>
          <w:spacing w:val="-2"/>
        </w:rPr>
        <w:t>trip</w:t>
      </w:r>
      <w:r>
        <w:rPr>
          <w:spacing w:val="-12"/>
        </w:rPr>
        <w:t xml:space="preserve"> </w:t>
      </w:r>
      <w:r>
        <w:rPr>
          <w:spacing w:val="-2"/>
        </w:rPr>
        <w:t>to</w:t>
      </w:r>
      <w:r>
        <w:rPr>
          <w:spacing w:val="-12"/>
        </w:rPr>
        <w:t xml:space="preserve"> </w:t>
      </w:r>
      <w:r>
        <w:rPr>
          <w:spacing w:val="-2"/>
        </w:rPr>
        <w:t>a</w:t>
      </w:r>
      <w:r>
        <w:rPr>
          <w:spacing w:val="-13"/>
        </w:rPr>
        <w:t xml:space="preserve"> </w:t>
      </w:r>
      <w:r>
        <w:rPr>
          <w:spacing w:val="-2"/>
        </w:rPr>
        <w:t>conference</w:t>
      </w:r>
      <w:r>
        <w:rPr>
          <w:spacing w:val="-12"/>
        </w:rPr>
        <w:t xml:space="preserve"> </w:t>
      </w:r>
      <w:r>
        <w:rPr>
          <w:spacing w:val="-2"/>
        </w:rPr>
        <w:t xml:space="preserve">is </w:t>
      </w:r>
      <w:r>
        <w:t>not community service.</w:t>
      </w:r>
    </w:p>
    <w:p w14:paraId="6A1FD2EC" w14:textId="77777777" w:rsidR="00650654" w:rsidRDefault="00650654">
      <w:pPr>
        <w:pStyle w:val="Heading2"/>
        <w:kinsoku w:val="0"/>
        <w:overflowPunct w:val="0"/>
        <w:spacing w:before="158"/>
        <w:rPr>
          <w:spacing w:val="-8"/>
        </w:rPr>
      </w:pPr>
      <w:r>
        <w:rPr>
          <w:spacing w:val="-8"/>
        </w:rPr>
        <w:t>Career</w:t>
      </w:r>
      <w:r>
        <w:rPr>
          <w:spacing w:val="-7"/>
        </w:rPr>
        <w:t xml:space="preserve"> </w:t>
      </w:r>
      <w:r>
        <w:rPr>
          <w:spacing w:val="-8"/>
        </w:rPr>
        <w:t>Vision</w:t>
      </w:r>
      <w:r>
        <w:rPr>
          <w:spacing w:val="-4"/>
        </w:rPr>
        <w:t xml:space="preserve"> </w:t>
      </w:r>
      <w:r>
        <w:rPr>
          <w:spacing w:val="-8"/>
        </w:rPr>
        <w:t>Reflection</w:t>
      </w:r>
    </w:p>
    <w:p w14:paraId="61EBA0E4" w14:textId="77777777" w:rsidR="00650654" w:rsidRDefault="00650654" w:rsidP="0055552A">
      <w:pPr>
        <w:pStyle w:val="BodyText"/>
        <w:kinsoku w:val="0"/>
        <w:overflowPunct w:val="0"/>
        <w:spacing w:before="194" w:line="259" w:lineRule="auto"/>
        <w:ind w:left="720" w:right="919"/>
      </w:pPr>
      <w:r>
        <w:t>A</w:t>
      </w:r>
      <w:r>
        <w:rPr>
          <w:spacing w:val="-10"/>
        </w:rPr>
        <w:t xml:space="preserve"> </w:t>
      </w:r>
      <w:r>
        <w:t>short</w:t>
      </w:r>
      <w:r>
        <w:rPr>
          <w:spacing w:val="-8"/>
        </w:rPr>
        <w:t xml:space="preserve"> </w:t>
      </w:r>
      <w:r>
        <w:t>reflection</w:t>
      </w:r>
      <w:r>
        <w:rPr>
          <w:spacing w:val="-11"/>
        </w:rPr>
        <w:t xml:space="preserve"> </w:t>
      </w:r>
      <w:r>
        <w:t>of</w:t>
      </w:r>
      <w:r>
        <w:rPr>
          <w:spacing w:val="-8"/>
        </w:rPr>
        <w:t xml:space="preserve"> </w:t>
      </w:r>
      <w:r>
        <w:t>your</w:t>
      </w:r>
      <w:r>
        <w:rPr>
          <w:spacing w:val="-8"/>
        </w:rPr>
        <w:t xml:space="preserve"> </w:t>
      </w:r>
      <w:r>
        <w:t>personal</w:t>
      </w:r>
      <w:r>
        <w:rPr>
          <w:spacing w:val="-8"/>
        </w:rPr>
        <w:t xml:space="preserve"> </w:t>
      </w:r>
      <w:r>
        <w:t>career</w:t>
      </w:r>
      <w:r>
        <w:rPr>
          <w:spacing w:val="-8"/>
        </w:rPr>
        <w:t xml:space="preserve"> </w:t>
      </w:r>
      <w:r>
        <w:t>vision</w:t>
      </w:r>
      <w:r>
        <w:rPr>
          <w:spacing w:val="-13"/>
        </w:rPr>
        <w:t xml:space="preserve"> </w:t>
      </w:r>
      <w:r>
        <w:t>and</w:t>
      </w:r>
      <w:r>
        <w:rPr>
          <w:spacing w:val="-10"/>
        </w:rPr>
        <w:t xml:space="preserve"> </w:t>
      </w:r>
      <w:r>
        <w:t>plans</w:t>
      </w:r>
      <w:r>
        <w:rPr>
          <w:spacing w:val="-9"/>
        </w:rPr>
        <w:t xml:space="preserve"> </w:t>
      </w:r>
      <w:r>
        <w:t>is</w:t>
      </w:r>
      <w:r>
        <w:rPr>
          <w:spacing w:val="-9"/>
        </w:rPr>
        <w:t xml:space="preserve"> </w:t>
      </w:r>
      <w:r>
        <w:t>required.</w:t>
      </w:r>
      <w:r>
        <w:rPr>
          <w:spacing w:val="-8"/>
        </w:rPr>
        <w:t xml:space="preserve"> </w:t>
      </w:r>
      <w:r>
        <w:t>Describe</w:t>
      </w:r>
      <w:r>
        <w:rPr>
          <w:spacing w:val="-8"/>
        </w:rPr>
        <w:t xml:space="preserve"> </w:t>
      </w:r>
      <w:r>
        <w:t>how</w:t>
      </w:r>
      <w:r>
        <w:rPr>
          <w:spacing w:val="-4"/>
        </w:rPr>
        <w:t xml:space="preserve"> </w:t>
      </w:r>
      <w:r>
        <w:t>your CTE</w:t>
      </w:r>
      <w:r>
        <w:rPr>
          <w:spacing w:val="-17"/>
        </w:rPr>
        <w:t xml:space="preserve"> </w:t>
      </w:r>
      <w:r>
        <w:t>experiences</w:t>
      </w:r>
      <w:r>
        <w:rPr>
          <w:spacing w:val="-15"/>
        </w:rPr>
        <w:t xml:space="preserve"> </w:t>
      </w:r>
      <w:r>
        <w:t>have</w:t>
      </w:r>
      <w:r>
        <w:rPr>
          <w:spacing w:val="-16"/>
        </w:rPr>
        <w:t xml:space="preserve"> </w:t>
      </w:r>
      <w:r>
        <w:t>helped</w:t>
      </w:r>
      <w:r>
        <w:rPr>
          <w:spacing w:val="-15"/>
        </w:rPr>
        <w:t xml:space="preserve"> </w:t>
      </w:r>
      <w:r>
        <w:t>you</w:t>
      </w:r>
      <w:r>
        <w:rPr>
          <w:spacing w:val="-14"/>
        </w:rPr>
        <w:t xml:space="preserve"> </w:t>
      </w:r>
      <w:r>
        <w:t>develop</w:t>
      </w:r>
      <w:r>
        <w:rPr>
          <w:spacing w:val="-15"/>
        </w:rPr>
        <w:t xml:space="preserve"> </w:t>
      </w:r>
      <w:r>
        <w:t>your</w:t>
      </w:r>
      <w:r>
        <w:rPr>
          <w:spacing w:val="-16"/>
        </w:rPr>
        <w:t xml:space="preserve"> </w:t>
      </w:r>
      <w:r>
        <w:t>plans</w:t>
      </w:r>
      <w:r>
        <w:rPr>
          <w:spacing w:val="-14"/>
        </w:rPr>
        <w:t xml:space="preserve"> </w:t>
      </w:r>
      <w:r>
        <w:t>or</w:t>
      </w:r>
      <w:r>
        <w:rPr>
          <w:spacing w:val="-16"/>
        </w:rPr>
        <w:t xml:space="preserve"> </w:t>
      </w:r>
      <w:r>
        <w:t>helped</w:t>
      </w:r>
      <w:r>
        <w:rPr>
          <w:spacing w:val="-17"/>
        </w:rPr>
        <w:t xml:space="preserve"> </w:t>
      </w:r>
      <w:r>
        <w:t>you</w:t>
      </w:r>
      <w:r>
        <w:rPr>
          <w:spacing w:val="-15"/>
        </w:rPr>
        <w:t xml:space="preserve"> </w:t>
      </w:r>
      <w:r>
        <w:t>learn</w:t>
      </w:r>
      <w:r>
        <w:rPr>
          <w:spacing w:val="-14"/>
        </w:rPr>
        <w:t xml:space="preserve"> </w:t>
      </w:r>
      <w:r>
        <w:t>about</w:t>
      </w:r>
      <w:r>
        <w:rPr>
          <w:spacing w:val="-14"/>
        </w:rPr>
        <w:t xml:space="preserve"> </w:t>
      </w:r>
      <w:r>
        <w:t>your</w:t>
      </w:r>
      <w:r>
        <w:rPr>
          <w:spacing w:val="-14"/>
        </w:rPr>
        <w:t xml:space="preserve"> </w:t>
      </w:r>
      <w:r>
        <w:t xml:space="preserve">future </w:t>
      </w:r>
      <w:r>
        <w:rPr>
          <w:spacing w:val="-4"/>
        </w:rPr>
        <w:t>direction.</w:t>
      </w:r>
      <w:r>
        <w:rPr>
          <w:spacing w:val="40"/>
        </w:rPr>
        <w:t xml:space="preserve"> </w:t>
      </w:r>
      <w:r>
        <w:rPr>
          <w:spacing w:val="-4"/>
        </w:rPr>
        <w:t>You</w:t>
      </w:r>
      <w:r>
        <w:rPr>
          <w:spacing w:val="-11"/>
        </w:rPr>
        <w:t xml:space="preserve"> </w:t>
      </w:r>
      <w:r>
        <w:rPr>
          <w:spacing w:val="-4"/>
        </w:rPr>
        <w:t>should</w:t>
      </w:r>
      <w:r>
        <w:rPr>
          <w:spacing w:val="-9"/>
        </w:rPr>
        <w:t xml:space="preserve"> </w:t>
      </w:r>
      <w:r>
        <w:rPr>
          <w:spacing w:val="-4"/>
        </w:rPr>
        <w:t>specifically</w:t>
      </w:r>
      <w:r>
        <w:rPr>
          <w:spacing w:val="-13"/>
        </w:rPr>
        <w:t xml:space="preserve"> </w:t>
      </w:r>
      <w:r>
        <w:rPr>
          <w:spacing w:val="-4"/>
        </w:rPr>
        <w:t>address</w:t>
      </w:r>
      <w:r>
        <w:rPr>
          <w:spacing w:val="-12"/>
        </w:rPr>
        <w:t xml:space="preserve"> </w:t>
      </w:r>
      <w:r>
        <w:rPr>
          <w:spacing w:val="-4"/>
        </w:rPr>
        <w:t>lessons</w:t>
      </w:r>
      <w:r>
        <w:rPr>
          <w:spacing w:val="-12"/>
        </w:rPr>
        <w:t xml:space="preserve"> </w:t>
      </w:r>
      <w:r>
        <w:rPr>
          <w:spacing w:val="-4"/>
        </w:rPr>
        <w:t>learned</w:t>
      </w:r>
      <w:r>
        <w:rPr>
          <w:spacing w:val="-10"/>
        </w:rPr>
        <w:t xml:space="preserve"> </w:t>
      </w:r>
      <w:r>
        <w:rPr>
          <w:spacing w:val="-4"/>
        </w:rPr>
        <w:t>if</w:t>
      </w:r>
      <w:r>
        <w:rPr>
          <w:spacing w:val="-5"/>
        </w:rPr>
        <w:t xml:space="preserve"> </w:t>
      </w:r>
      <w:r>
        <w:rPr>
          <w:spacing w:val="-4"/>
        </w:rPr>
        <w:t>your</w:t>
      </w:r>
      <w:r>
        <w:rPr>
          <w:spacing w:val="-9"/>
        </w:rPr>
        <w:t xml:space="preserve"> </w:t>
      </w:r>
      <w:r>
        <w:rPr>
          <w:spacing w:val="-4"/>
        </w:rPr>
        <w:t>future</w:t>
      </w:r>
      <w:r>
        <w:rPr>
          <w:spacing w:val="-11"/>
        </w:rPr>
        <w:t xml:space="preserve"> </w:t>
      </w:r>
      <w:r>
        <w:rPr>
          <w:spacing w:val="-4"/>
        </w:rPr>
        <w:t>career</w:t>
      </w:r>
      <w:r>
        <w:rPr>
          <w:spacing w:val="-9"/>
        </w:rPr>
        <w:t xml:space="preserve"> </w:t>
      </w:r>
      <w:r>
        <w:rPr>
          <w:spacing w:val="-4"/>
        </w:rPr>
        <w:t>pathway</w:t>
      </w:r>
      <w:r>
        <w:rPr>
          <w:spacing w:val="-7"/>
        </w:rPr>
        <w:t xml:space="preserve"> </w:t>
      </w:r>
      <w:r>
        <w:rPr>
          <w:spacing w:val="-4"/>
        </w:rPr>
        <w:t>is</w:t>
      </w:r>
      <w:r>
        <w:rPr>
          <w:spacing w:val="-15"/>
        </w:rPr>
        <w:t xml:space="preserve"> </w:t>
      </w:r>
      <w:r>
        <w:rPr>
          <w:spacing w:val="-4"/>
        </w:rPr>
        <w:t xml:space="preserve">not </w:t>
      </w:r>
      <w:r>
        <w:t>aligned</w:t>
      </w:r>
      <w:r>
        <w:rPr>
          <w:spacing w:val="-8"/>
        </w:rPr>
        <w:t xml:space="preserve"> </w:t>
      </w:r>
      <w:r>
        <w:t>with</w:t>
      </w:r>
      <w:r>
        <w:rPr>
          <w:spacing w:val="-8"/>
        </w:rPr>
        <w:t xml:space="preserve"> </w:t>
      </w:r>
      <w:r>
        <w:t>your</w:t>
      </w:r>
      <w:r>
        <w:rPr>
          <w:spacing w:val="-6"/>
        </w:rPr>
        <w:t xml:space="preserve"> </w:t>
      </w:r>
      <w:r>
        <w:t>high</w:t>
      </w:r>
      <w:r>
        <w:rPr>
          <w:spacing w:val="-6"/>
        </w:rPr>
        <w:t xml:space="preserve"> </w:t>
      </w:r>
      <w:r>
        <w:t>school</w:t>
      </w:r>
      <w:r>
        <w:rPr>
          <w:spacing w:val="-7"/>
        </w:rPr>
        <w:t xml:space="preserve"> </w:t>
      </w:r>
      <w:r>
        <w:t>CTE</w:t>
      </w:r>
      <w:r>
        <w:rPr>
          <w:spacing w:val="-8"/>
        </w:rPr>
        <w:t xml:space="preserve"> </w:t>
      </w:r>
      <w:r>
        <w:t>coursework.</w:t>
      </w:r>
      <w:r>
        <w:rPr>
          <w:spacing w:val="30"/>
        </w:rPr>
        <w:t xml:space="preserve"> </w:t>
      </w:r>
      <w:r>
        <w:t>This</w:t>
      </w:r>
      <w:r>
        <w:rPr>
          <w:spacing w:val="-7"/>
        </w:rPr>
        <w:t xml:space="preserve"> </w:t>
      </w:r>
      <w:r>
        <w:t>document</w:t>
      </w:r>
      <w:r>
        <w:rPr>
          <w:spacing w:val="-8"/>
        </w:rPr>
        <w:t xml:space="preserve"> </w:t>
      </w:r>
      <w:r>
        <w:t>should</w:t>
      </w:r>
      <w:r>
        <w:rPr>
          <w:spacing w:val="-9"/>
        </w:rPr>
        <w:t xml:space="preserve"> </w:t>
      </w:r>
      <w:r>
        <w:t>be</w:t>
      </w:r>
      <w:r>
        <w:rPr>
          <w:spacing w:val="-6"/>
        </w:rPr>
        <w:t xml:space="preserve"> </w:t>
      </w:r>
      <w:r>
        <w:t>titled</w:t>
      </w:r>
      <w:r>
        <w:rPr>
          <w:spacing w:val="-7"/>
        </w:rPr>
        <w:t xml:space="preserve"> </w:t>
      </w:r>
      <w:r>
        <w:t>“My Career Vision.” A maximum of 175 words is allowed.</w:t>
      </w:r>
    </w:p>
    <w:p w14:paraId="27884005" w14:textId="77777777" w:rsidR="00650654" w:rsidRDefault="00650654">
      <w:pPr>
        <w:pStyle w:val="Heading2"/>
        <w:kinsoku w:val="0"/>
        <w:overflowPunct w:val="0"/>
        <w:spacing w:before="160"/>
        <w:rPr>
          <w:spacing w:val="-6"/>
        </w:rPr>
      </w:pPr>
      <w:r>
        <w:rPr>
          <w:spacing w:val="-6"/>
        </w:rPr>
        <w:t>Kansas</w:t>
      </w:r>
      <w:r>
        <w:rPr>
          <w:spacing w:val="-17"/>
        </w:rPr>
        <w:t xml:space="preserve"> </w:t>
      </w:r>
      <w:r>
        <w:rPr>
          <w:spacing w:val="-6"/>
        </w:rPr>
        <w:t>CTE</w:t>
      </w:r>
      <w:r>
        <w:rPr>
          <w:spacing w:val="-15"/>
        </w:rPr>
        <w:t xml:space="preserve"> </w:t>
      </w:r>
      <w:r>
        <w:rPr>
          <w:spacing w:val="-6"/>
        </w:rPr>
        <w:t>Scholar</w:t>
      </w:r>
      <w:r>
        <w:rPr>
          <w:spacing w:val="-13"/>
        </w:rPr>
        <w:t xml:space="preserve"> </w:t>
      </w:r>
      <w:r>
        <w:rPr>
          <w:spacing w:val="-6"/>
        </w:rPr>
        <w:t>Recognition</w:t>
      </w:r>
    </w:p>
    <w:p w14:paraId="310CB697" w14:textId="77777777" w:rsidR="00650654" w:rsidRDefault="00650654" w:rsidP="0055552A">
      <w:pPr>
        <w:pStyle w:val="BodyText"/>
        <w:kinsoku w:val="0"/>
        <w:overflowPunct w:val="0"/>
        <w:spacing w:before="192"/>
        <w:ind w:left="720"/>
        <w:rPr>
          <w:spacing w:val="-4"/>
        </w:rPr>
      </w:pPr>
      <w:r>
        <w:rPr>
          <w:spacing w:val="-4"/>
        </w:rPr>
        <w:t>Students</w:t>
      </w:r>
      <w:r>
        <w:rPr>
          <w:spacing w:val="-17"/>
        </w:rPr>
        <w:t xml:space="preserve"> </w:t>
      </w:r>
      <w:r>
        <w:rPr>
          <w:spacing w:val="-4"/>
        </w:rPr>
        <w:t>who</w:t>
      </w:r>
      <w:r>
        <w:rPr>
          <w:spacing w:val="-10"/>
        </w:rPr>
        <w:t xml:space="preserve"> </w:t>
      </w:r>
      <w:r>
        <w:rPr>
          <w:spacing w:val="-4"/>
        </w:rPr>
        <w:t>earn</w:t>
      </w:r>
      <w:r>
        <w:rPr>
          <w:spacing w:val="-13"/>
        </w:rPr>
        <w:t xml:space="preserve"> </w:t>
      </w:r>
      <w:r>
        <w:rPr>
          <w:spacing w:val="-4"/>
        </w:rPr>
        <w:t>Kansas</w:t>
      </w:r>
      <w:r>
        <w:rPr>
          <w:spacing w:val="-10"/>
        </w:rPr>
        <w:t xml:space="preserve"> </w:t>
      </w:r>
      <w:r>
        <w:rPr>
          <w:spacing w:val="-4"/>
        </w:rPr>
        <w:t>CTE</w:t>
      </w:r>
      <w:r>
        <w:rPr>
          <w:spacing w:val="-14"/>
        </w:rPr>
        <w:t xml:space="preserve"> </w:t>
      </w:r>
      <w:r>
        <w:rPr>
          <w:spacing w:val="-4"/>
        </w:rPr>
        <w:t>Scholar</w:t>
      </w:r>
      <w:r>
        <w:rPr>
          <w:spacing w:val="-14"/>
        </w:rPr>
        <w:t xml:space="preserve"> </w:t>
      </w:r>
      <w:r>
        <w:rPr>
          <w:spacing w:val="-4"/>
        </w:rPr>
        <w:t>will</w:t>
      </w:r>
      <w:r>
        <w:rPr>
          <w:spacing w:val="-14"/>
        </w:rPr>
        <w:t xml:space="preserve"> </w:t>
      </w:r>
      <w:r>
        <w:rPr>
          <w:spacing w:val="-4"/>
        </w:rPr>
        <w:t>be</w:t>
      </w:r>
      <w:r>
        <w:rPr>
          <w:spacing w:val="-10"/>
        </w:rPr>
        <w:t xml:space="preserve"> </w:t>
      </w:r>
      <w:r>
        <w:rPr>
          <w:spacing w:val="-4"/>
        </w:rPr>
        <w:t>recognized</w:t>
      </w:r>
      <w:r>
        <w:rPr>
          <w:spacing w:val="-11"/>
        </w:rPr>
        <w:t xml:space="preserve"> </w:t>
      </w:r>
      <w:r>
        <w:rPr>
          <w:spacing w:val="-4"/>
        </w:rPr>
        <w:t>in</w:t>
      </w:r>
      <w:r>
        <w:rPr>
          <w:spacing w:val="-13"/>
        </w:rPr>
        <w:t xml:space="preserve"> </w:t>
      </w:r>
      <w:r>
        <w:rPr>
          <w:spacing w:val="-4"/>
        </w:rPr>
        <w:t>the</w:t>
      </w:r>
      <w:r>
        <w:rPr>
          <w:spacing w:val="-12"/>
        </w:rPr>
        <w:t xml:space="preserve"> </w:t>
      </w:r>
      <w:r>
        <w:rPr>
          <w:spacing w:val="-4"/>
        </w:rPr>
        <w:t>following</w:t>
      </w:r>
      <w:r>
        <w:rPr>
          <w:spacing w:val="-14"/>
        </w:rPr>
        <w:t xml:space="preserve"> </w:t>
      </w:r>
      <w:r>
        <w:rPr>
          <w:spacing w:val="-4"/>
        </w:rPr>
        <w:t>ways:</w:t>
      </w:r>
    </w:p>
    <w:p w14:paraId="4FC5903A" w14:textId="77777777" w:rsidR="00650654" w:rsidRDefault="00650654" w:rsidP="0055552A">
      <w:pPr>
        <w:pStyle w:val="ListParagraph"/>
        <w:numPr>
          <w:ilvl w:val="0"/>
          <w:numId w:val="2"/>
        </w:numPr>
        <w:tabs>
          <w:tab w:val="left" w:pos="1580"/>
        </w:tabs>
        <w:kinsoku w:val="0"/>
        <w:overflowPunct w:val="0"/>
        <w:spacing w:before="183"/>
        <w:ind w:left="1440"/>
        <w:rPr>
          <w:spacing w:val="-6"/>
          <w:sz w:val="22"/>
          <w:szCs w:val="22"/>
        </w:rPr>
      </w:pPr>
      <w:r>
        <w:rPr>
          <w:spacing w:val="-6"/>
          <w:sz w:val="22"/>
          <w:szCs w:val="22"/>
        </w:rPr>
        <w:t>Certificate</w:t>
      </w:r>
      <w:r>
        <w:rPr>
          <w:spacing w:val="-4"/>
          <w:sz w:val="22"/>
          <w:szCs w:val="22"/>
        </w:rPr>
        <w:t xml:space="preserve"> </w:t>
      </w:r>
      <w:r>
        <w:rPr>
          <w:spacing w:val="-6"/>
          <w:sz w:val="22"/>
          <w:szCs w:val="22"/>
        </w:rPr>
        <w:t>with</w:t>
      </w:r>
      <w:r>
        <w:rPr>
          <w:spacing w:val="3"/>
          <w:sz w:val="22"/>
          <w:szCs w:val="22"/>
        </w:rPr>
        <w:t xml:space="preserve"> </w:t>
      </w:r>
      <w:r>
        <w:rPr>
          <w:spacing w:val="-6"/>
          <w:sz w:val="22"/>
          <w:szCs w:val="22"/>
        </w:rPr>
        <w:t>student’s</w:t>
      </w:r>
      <w:r>
        <w:rPr>
          <w:spacing w:val="-1"/>
          <w:sz w:val="22"/>
          <w:szCs w:val="22"/>
        </w:rPr>
        <w:t xml:space="preserve"> </w:t>
      </w:r>
      <w:r>
        <w:rPr>
          <w:spacing w:val="-6"/>
          <w:sz w:val="22"/>
          <w:szCs w:val="22"/>
        </w:rPr>
        <w:t>name</w:t>
      </w:r>
    </w:p>
    <w:p w14:paraId="693AE4F3" w14:textId="77777777" w:rsidR="00650654" w:rsidRDefault="00650654" w:rsidP="0055552A">
      <w:pPr>
        <w:pStyle w:val="ListParagraph"/>
        <w:numPr>
          <w:ilvl w:val="0"/>
          <w:numId w:val="2"/>
        </w:numPr>
        <w:tabs>
          <w:tab w:val="left" w:pos="1580"/>
        </w:tabs>
        <w:kinsoku w:val="0"/>
        <w:overflowPunct w:val="0"/>
        <w:spacing w:before="3"/>
        <w:ind w:left="1440"/>
        <w:rPr>
          <w:spacing w:val="-6"/>
          <w:sz w:val="22"/>
          <w:szCs w:val="22"/>
        </w:rPr>
      </w:pPr>
      <w:r>
        <w:rPr>
          <w:spacing w:val="-6"/>
          <w:sz w:val="22"/>
          <w:szCs w:val="22"/>
        </w:rPr>
        <w:t>Graduation honor</w:t>
      </w:r>
      <w:r>
        <w:rPr>
          <w:spacing w:val="-7"/>
          <w:sz w:val="22"/>
          <w:szCs w:val="22"/>
        </w:rPr>
        <w:t xml:space="preserve"> </w:t>
      </w:r>
      <w:r>
        <w:rPr>
          <w:spacing w:val="-6"/>
          <w:sz w:val="22"/>
          <w:szCs w:val="22"/>
        </w:rPr>
        <w:t>cord</w:t>
      </w:r>
    </w:p>
    <w:p w14:paraId="136E1CFD" w14:textId="77777777" w:rsidR="00650654" w:rsidRDefault="00650654" w:rsidP="0055552A">
      <w:pPr>
        <w:pStyle w:val="ListParagraph"/>
        <w:numPr>
          <w:ilvl w:val="0"/>
          <w:numId w:val="2"/>
        </w:numPr>
        <w:tabs>
          <w:tab w:val="left" w:pos="1580"/>
        </w:tabs>
        <w:kinsoku w:val="0"/>
        <w:overflowPunct w:val="0"/>
        <w:ind w:left="1440"/>
        <w:rPr>
          <w:spacing w:val="-5"/>
          <w:sz w:val="22"/>
          <w:szCs w:val="22"/>
        </w:rPr>
      </w:pPr>
      <w:r>
        <w:rPr>
          <w:spacing w:val="-8"/>
          <w:sz w:val="22"/>
          <w:szCs w:val="22"/>
        </w:rPr>
        <w:t>Commemorative</w:t>
      </w:r>
      <w:r>
        <w:rPr>
          <w:spacing w:val="3"/>
          <w:sz w:val="22"/>
          <w:szCs w:val="22"/>
        </w:rPr>
        <w:t xml:space="preserve"> </w:t>
      </w:r>
      <w:r>
        <w:rPr>
          <w:spacing w:val="-5"/>
          <w:sz w:val="22"/>
          <w:szCs w:val="22"/>
        </w:rPr>
        <w:t>pin</w:t>
      </w:r>
    </w:p>
    <w:p w14:paraId="025AE02B" w14:textId="77777777" w:rsidR="00650654" w:rsidRDefault="00650654" w:rsidP="0055552A">
      <w:pPr>
        <w:pStyle w:val="ListParagraph"/>
        <w:numPr>
          <w:ilvl w:val="0"/>
          <w:numId w:val="2"/>
        </w:numPr>
        <w:tabs>
          <w:tab w:val="left" w:pos="1580"/>
        </w:tabs>
        <w:kinsoku w:val="0"/>
        <w:overflowPunct w:val="0"/>
        <w:spacing w:before="5" w:line="299" w:lineRule="exact"/>
        <w:ind w:left="1440"/>
        <w:rPr>
          <w:spacing w:val="-4"/>
          <w:sz w:val="22"/>
          <w:szCs w:val="22"/>
        </w:rPr>
      </w:pPr>
      <w:r>
        <w:rPr>
          <w:spacing w:val="-4"/>
          <w:sz w:val="22"/>
          <w:szCs w:val="22"/>
        </w:rPr>
        <w:t>Statewide</w:t>
      </w:r>
      <w:r>
        <w:rPr>
          <w:spacing w:val="-18"/>
          <w:sz w:val="22"/>
          <w:szCs w:val="22"/>
        </w:rPr>
        <w:t xml:space="preserve"> </w:t>
      </w:r>
      <w:r>
        <w:rPr>
          <w:spacing w:val="-4"/>
          <w:sz w:val="22"/>
          <w:szCs w:val="22"/>
        </w:rPr>
        <w:t>news</w:t>
      </w:r>
      <w:r>
        <w:rPr>
          <w:spacing w:val="-12"/>
          <w:sz w:val="22"/>
          <w:szCs w:val="22"/>
        </w:rPr>
        <w:t xml:space="preserve"> </w:t>
      </w:r>
      <w:r>
        <w:rPr>
          <w:spacing w:val="-4"/>
          <w:sz w:val="22"/>
          <w:szCs w:val="22"/>
        </w:rPr>
        <w:t>release</w:t>
      </w:r>
    </w:p>
    <w:p w14:paraId="1DA3793F" w14:textId="7D263D2A" w:rsidR="00A447DE" w:rsidRDefault="00650654" w:rsidP="00A447DE">
      <w:pPr>
        <w:pStyle w:val="ListParagraph"/>
        <w:numPr>
          <w:ilvl w:val="0"/>
          <w:numId w:val="2"/>
        </w:numPr>
        <w:tabs>
          <w:tab w:val="left" w:pos="1580"/>
        </w:tabs>
        <w:kinsoku w:val="0"/>
        <w:overflowPunct w:val="0"/>
        <w:spacing w:line="296" w:lineRule="exact"/>
        <w:ind w:left="1440"/>
        <w:rPr>
          <w:spacing w:val="-4"/>
          <w:sz w:val="22"/>
          <w:szCs w:val="22"/>
        </w:rPr>
      </w:pPr>
      <w:r>
        <w:rPr>
          <w:spacing w:val="-4"/>
          <w:sz w:val="22"/>
          <w:szCs w:val="22"/>
        </w:rPr>
        <w:t>KSDE</w:t>
      </w:r>
      <w:r>
        <w:rPr>
          <w:spacing w:val="-15"/>
          <w:sz w:val="22"/>
          <w:szCs w:val="22"/>
        </w:rPr>
        <w:t xml:space="preserve"> </w:t>
      </w:r>
      <w:r>
        <w:rPr>
          <w:spacing w:val="-4"/>
          <w:sz w:val="22"/>
          <w:szCs w:val="22"/>
        </w:rPr>
        <w:t>website</w:t>
      </w:r>
      <w:r>
        <w:rPr>
          <w:spacing w:val="-9"/>
          <w:sz w:val="22"/>
          <w:szCs w:val="22"/>
        </w:rPr>
        <w:t xml:space="preserve"> </w:t>
      </w:r>
      <w:r w:rsidR="00A447DE">
        <w:rPr>
          <w:spacing w:val="-4"/>
          <w:sz w:val="22"/>
          <w:szCs w:val="22"/>
        </w:rPr>
        <w:t>recognition</w:t>
      </w:r>
    </w:p>
    <w:p w14:paraId="258AE219" w14:textId="52B8FBDF" w:rsidR="00A447DE" w:rsidRPr="00A447DE" w:rsidRDefault="00650654" w:rsidP="00A447DE">
      <w:pPr>
        <w:pStyle w:val="ListParagraph"/>
        <w:numPr>
          <w:ilvl w:val="0"/>
          <w:numId w:val="2"/>
        </w:numPr>
        <w:tabs>
          <w:tab w:val="left" w:pos="1580"/>
        </w:tabs>
        <w:kinsoku w:val="0"/>
        <w:overflowPunct w:val="0"/>
        <w:spacing w:line="296" w:lineRule="exact"/>
        <w:ind w:left="1440"/>
        <w:rPr>
          <w:spacing w:val="-4"/>
          <w:sz w:val="22"/>
          <w:szCs w:val="22"/>
        </w:rPr>
      </w:pPr>
      <w:r w:rsidRPr="00A447DE">
        <w:rPr>
          <w:sz w:val="22"/>
          <w:szCs w:val="22"/>
        </w:rPr>
        <w:t>Sample</w:t>
      </w:r>
      <w:r w:rsidRPr="00A447DE">
        <w:rPr>
          <w:spacing w:val="-15"/>
          <w:sz w:val="22"/>
          <w:szCs w:val="22"/>
        </w:rPr>
        <w:t xml:space="preserve"> </w:t>
      </w:r>
      <w:r w:rsidRPr="00A447DE">
        <w:rPr>
          <w:sz w:val="22"/>
          <w:szCs w:val="22"/>
        </w:rPr>
        <w:t>award</w:t>
      </w:r>
      <w:r w:rsidRPr="00A447DE">
        <w:rPr>
          <w:spacing w:val="-14"/>
          <w:sz w:val="22"/>
          <w:szCs w:val="22"/>
        </w:rPr>
        <w:t xml:space="preserve"> </w:t>
      </w:r>
      <w:r w:rsidRPr="00A447DE">
        <w:rPr>
          <w:sz w:val="22"/>
          <w:szCs w:val="22"/>
        </w:rPr>
        <w:t>script</w:t>
      </w:r>
      <w:r w:rsidRPr="00A447DE">
        <w:rPr>
          <w:spacing w:val="-14"/>
          <w:sz w:val="22"/>
          <w:szCs w:val="22"/>
        </w:rPr>
        <w:t xml:space="preserve"> </w:t>
      </w:r>
      <w:r w:rsidRPr="00A447DE">
        <w:rPr>
          <w:sz w:val="22"/>
          <w:szCs w:val="22"/>
        </w:rPr>
        <w:t>will</w:t>
      </w:r>
      <w:r w:rsidRPr="00A447DE">
        <w:rPr>
          <w:spacing w:val="-15"/>
          <w:sz w:val="22"/>
          <w:szCs w:val="22"/>
        </w:rPr>
        <w:t xml:space="preserve"> </w:t>
      </w:r>
      <w:r w:rsidRPr="00A447DE">
        <w:rPr>
          <w:sz w:val="22"/>
          <w:szCs w:val="22"/>
        </w:rPr>
        <w:t>be</w:t>
      </w:r>
      <w:r w:rsidRPr="00A447DE">
        <w:rPr>
          <w:spacing w:val="-14"/>
          <w:sz w:val="22"/>
          <w:szCs w:val="22"/>
        </w:rPr>
        <w:t xml:space="preserve"> </w:t>
      </w:r>
      <w:r w:rsidRPr="00A447DE">
        <w:rPr>
          <w:sz w:val="22"/>
          <w:szCs w:val="22"/>
        </w:rPr>
        <w:t>provided</w:t>
      </w:r>
      <w:r w:rsidRPr="00A447DE">
        <w:rPr>
          <w:spacing w:val="-14"/>
          <w:sz w:val="22"/>
          <w:szCs w:val="22"/>
        </w:rPr>
        <w:t xml:space="preserve"> </w:t>
      </w:r>
      <w:r w:rsidRPr="00A447DE">
        <w:rPr>
          <w:sz w:val="22"/>
          <w:szCs w:val="22"/>
        </w:rPr>
        <w:t>for</w:t>
      </w:r>
      <w:r w:rsidRPr="00A447DE">
        <w:rPr>
          <w:spacing w:val="-14"/>
          <w:sz w:val="22"/>
          <w:szCs w:val="22"/>
        </w:rPr>
        <w:t xml:space="preserve"> </w:t>
      </w:r>
      <w:r w:rsidRPr="00A447DE">
        <w:rPr>
          <w:sz w:val="22"/>
          <w:szCs w:val="22"/>
        </w:rPr>
        <w:t>local</w:t>
      </w:r>
      <w:r w:rsidRPr="00A447DE">
        <w:rPr>
          <w:spacing w:val="-15"/>
          <w:sz w:val="22"/>
          <w:szCs w:val="22"/>
        </w:rPr>
        <w:t xml:space="preserve"> </w:t>
      </w:r>
      <w:r w:rsidRPr="00A447DE">
        <w:rPr>
          <w:sz w:val="22"/>
          <w:szCs w:val="22"/>
        </w:rPr>
        <w:t xml:space="preserve">use </w:t>
      </w:r>
    </w:p>
    <w:p w14:paraId="0437813E" w14:textId="77777777" w:rsidR="00A447DE" w:rsidRPr="00A447DE" w:rsidRDefault="00A447DE" w:rsidP="00A447DE">
      <w:pPr>
        <w:pStyle w:val="ListParagraph"/>
        <w:tabs>
          <w:tab w:val="left" w:pos="1580"/>
        </w:tabs>
        <w:kinsoku w:val="0"/>
        <w:overflowPunct w:val="0"/>
        <w:spacing w:line="321" w:lineRule="auto"/>
        <w:ind w:left="1080" w:right="4160" w:firstLine="0"/>
        <w:rPr>
          <w:spacing w:val="-4"/>
          <w:sz w:val="22"/>
          <w:szCs w:val="22"/>
        </w:rPr>
      </w:pPr>
    </w:p>
    <w:p w14:paraId="3EFC9BC2" w14:textId="77777777" w:rsidR="00A447DE" w:rsidRPr="00A447DE" w:rsidRDefault="00A447DE" w:rsidP="00A447DE">
      <w:pPr>
        <w:pStyle w:val="ListParagraph"/>
        <w:tabs>
          <w:tab w:val="left" w:pos="1580"/>
        </w:tabs>
        <w:kinsoku w:val="0"/>
        <w:overflowPunct w:val="0"/>
        <w:spacing w:line="321" w:lineRule="auto"/>
        <w:ind w:left="1080" w:right="4160" w:firstLine="0"/>
        <w:rPr>
          <w:spacing w:val="-4"/>
          <w:sz w:val="22"/>
          <w:szCs w:val="22"/>
        </w:rPr>
      </w:pPr>
    </w:p>
    <w:p w14:paraId="49966A4E" w14:textId="77777777" w:rsidR="00A447DE" w:rsidRPr="00A447DE" w:rsidRDefault="00A447DE" w:rsidP="00A447DE">
      <w:pPr>
        <w:pStyle w:val="ListParagraph"/>
        <w:tabs>
          <w:tab w:val="left" w:pos="1580"/>
        </w:tabs>
        <w:kinsoku w:val="0"/>
        <w:overflowPunct w:val="0"/>
        <w:spacing w:line="321" w:lineRule="auto"/>
        <w:ind w:left="1080" w:right="4160" w:firstLine="0"/>
        <w:rPr>
          <w:spacing w:val="-4"/>
          <w:sz w:val="22"/>
          <w:szCs w:val="22"/>
        </w:rPr>
      </w:pPr>
    </w:p>
    <w:p w14:paraId="7064C4C9" w14:textId="77777777" w:rsidR="00A447DE" w:rsidRDefault="00A447DE" w:rsidP="00A447DE">
      <w:pPr>
        <w:pStyle w:val="ListParagraph"/>
        <w:tabs>
          <w:tab w:val="left" w:pos="1580"/>
        </w:tabs>
        <w:kinsoku w:val="0"/>
        <w:overflowPunct w:val="0"/>
        <w:spacing w:line="321" w:lineRule="auto"/>
        <w:ind w:left="684" w:right="4160" w:firstLine="0"/>
        <w:rPr>
          <w:spacing w:val="-4"/>
          <w:sz w:val="22"/>
          <w:szCs w:val="22"/>
        </w:rPr>
      </w:pPr>
    </w:p>
    <w:p w14:paraId="5945815E" w14:textId="42527524" w:rsidR="00650654" w:rsidRDefault="00650654" w:rsidP="00A447DE">
      <w:pPr>
        <w:pStyle w:val="ListParagraph"/>
        <w:tabs>
          <w:tab w:val="left" w:pos="1580"/>
        </w:tabs>
        <w:kinsoku w:val="0"/>
        <w:overflowPunct w:val="0"/>
        <w:spacing w:line="321" w:lineRule="auto"/>
        <w:ind w:left="684" w:right="4160" w:firstLine="0"/>
        <w:rPr>
          <w:spacing w:val="-4"/>
          <w:sz w:val="22"/>
          <w:szCs w:val="22"/>
        </w:rPr>
      </w:pPr>
      <w:r>
        <w:rPr>
          <w:spacing w:val="-4"/>
          <w:sz w:val="22"/>
          <w:szCs w:val="22"/>
        </w:rPr>
        <w:t>Additional</w:t>
      </w:r>
      <w:r>
        <w:rPr>
          <w:spacing w:val="-13"/>
          <w:sz w:val="22"/>
          <w:szCs w:val="22"/>
        </w:rPr>
        <w:t xml:space="preserve"> </w:t>
      </w:r>
      <w:r>
        <w:rPr>
          <w:spacing w:val="-4"/>
          <w:sz w:val="22"/>
          <w:szCs w:val="22"/>
        </w:rPr>
        <w:t>local</w:t>
      </w:r>
      <w:r>
        <w:rPr>
          <w:spacing w:val="-15"/>
          <w:sz w:val="22"/>
          <w:szCs w:val="22"/>
        </w:rPr>
        <w:t xml:space="preserve"> </w:t>
      </w:r>
      <w:r>
        <w:rPr>
          <w:spacing w:val="-4"/>
          <w:sz w:val="22"/>
          <w:szCs w:val="22"/>
        </w:rPr>
        <w:t>recognition</w:t>
      </w:r>
      <w:r>
        <w:rPr>
          <w:spacing w:val="-13"/>
          <w:sz w:val="22"/>
          <w:szCs w:val="22"/>
        </w:rPr>
        <w:t xml:space="preserve"> </w:t>
      </w:r>
      <w:r>
        <w:rPr>
          <w:spacing w:val="-4"/>
          <w:sz w:val="22"/>
          <w:szCs w:val="22"/>
        </w:rPr>
        <w:t>is</w:t>
      </w:r>
      <w:r>
        <w:rPr>
          <w:spacing w:val="-14"/>
          <w:sz w:val="22"/>
          <w:szCs w:val="22"/>
        </w:rPr>
        <w:t xml:space="preserve"> </w:t>
      </w:r>
      <w:r>
        <w:rPr>
          <w:spacing w:val="-4"/>
          <w:sz w:val="22"/>
          <w:szCs w:val="22"/>
        </w:rPr>
        <w:t>encouraged.</w:t>
      </w:r>
      <w:r>
        <w:rPr>
          <w:spacing w:val="-13"/>
          <w:sz w:val="22"/>
          <w:szCs w:val="22"/>
        </w:rPr>
        <w:t xml:space="preserve"> </w:t>
      </w:r>
      <w:r>
        <w:rPr>
          <w:spacing w:val="-4"/>
          <w:sz w:val="22"/>
          <w:szCs w:val="22"/>
        </w:rPr>
        <w:t>Examples</w:t>
      </w:r>
      <w:r>
        <w:rPr>
          <w:spacing w:val="-14"/>
          <w:sz w:val="22"/>
          <w:szCs w:val="22"/>
        </w:rPr>
        <w:t xml:space="preserve"> </w:t>
      </w:r>
      <w:r>
        <w:rPr>
          <w:spacing w:val="-4"/>
          <w:sz w:val="22"/>
          <w:szCs w:val="22"/>
        </w:rPr>
        <w:t>include:</w:t>
      </w:r>
    </w:p>
    <w:p w14:paraId="5A80D72D" w14:textId="77777777" w:rsidR="00650654" w:rsidRDefault="00650654" w:rsidP="0055552A">
      <w:pPr>
        <w:pStyle w:val="ListParagraph"/>
        <w:numPr>
          <w:ilvl w:val="0"/>
          <w:numId w:val="2"/>
        </w:numPr>
        <w:tabs>
          <w:tab w:val="left" w:pos="1580"/>
        </w:tabs>
        <w:kinsoku w:val="0"/>
        <w:overflowPunct w:val="0"/>
        <w:spacing w:before="79"/>
        <w:ind w:left="1440"/>
        <w:rPr>
          <w:spacing w:val="-4"/>
          <w:sz w:val="22"/>
          <w:szCs w:val="22"/>
        </w:rPr>
      </w:pPr>
      <w:r>
        <w:rPr>
          <w:spacing w:val="-4"/>
          <w:sz w:val="22"/>
          <w:szCs w:val="22"/>
        </w:rPr>
        <w:t>Award</w:t>
      </w:r>
      <w:r>
        <w:rPr>
          <w:spacing w:val="-15"/>
          <w:sz w:val="22"/>
          <w:szCs w:val="22"/>
        </w:rPr>
        <w:t xml:space="preserve"> </w:t>
      </w:r>
      <w:r>
        <w:rPr>
          <w:spacing w:val="-4"/>
          <w:sz w:val="22"/>
          <w:szCs w:val="22"/>
        </w:rPr>
        <w:t>ceremony</w:t>
      </w:r>
      <w:r>
        <w:rPr>
          <w:spacing w:val="-13"/>
          <w:sz w:val="22"/>
          <w:szCs w:val="22"/>
        </w:rPr>
        <w:t xml:space="preserve"> </w:t>
      </w:r>
      <w:r>
        <w:rPr>
          <w:spacing w:val="-4"/>
          <w:sz w:val="22"/>
          <w:szCs w:val="22"/>
        </w:rPr>
        <w:t>at</w:t>
      </w:r>
      <w:r>
        <w:rPr>
          <w:spacing w:val="-9"/>
          <w:sz w:val="22"/>
          <w:szCs w:val="22"/>
        </w:rPr>
        <w:t xml:space="preserve"> </w:t>
      </w:r>
      <w:r>
        <w:rPr>
          <w:spacing w:val="-4"/>
          <w:sz w:val="22"/>
          <w:szCs w:val="22"/>
        </w:rPr>
        <w:t>CTE</w:t>
      </w:r>
      <w:r>
        <w:rPr>
          <w:spacing w:val="-15"/>
          <w:sz w:val="22"/>
          <w:szCs w:val="22"/>
        </w:rPr>
        <w:t xml:space="preserve"> </w:t>
      </w:r>
      <w:r>
        <w:rPr>
          <w:spacing w:val="-4"/>
          <w:sz w:val="22"/>
          <w:szCs w:val="22"/>
        </w:rPr>
        <w:t>Senior</w:t>
      </w:r>
      <w:r>
        <w:rPr>
          <w:spacing w:val="-10"/>
          <w:sz w:val="22"/>
          <w:szCs w:val="22"/>
        </w:rPr>
        <w:t xml:space="preserve"> </w:t>
      </w:r>
      <w:r>
        <w:rPr>
          <w:spacing w:val="-4"/>
          <w:sz w:val="22"/>
          <w:szCs w:val="22"/>
        </w:rPr>
        <w:t>Night</w:t>
      </w:r>
      <w:r>
        <w:rPr>
          <w:spacing w:val="-10"/>
          <w:sz w:val="22"/>
          <w:szCs w:val="22"/>
        </w:rPr>
        <w:t xml:space="preserve"> </w:t>
      </w:r>
      <w:r>
        <w:rPr>
          <w:spacing w:val="-4"/>
          <w:sz w:val="22"/>
          <w:szCs w:val="22"/>
        </w:rPr>
        <w:t>or</w:t>
      </w:r>
      <w:r>
        <w:rPr>
          <w:spacing w:val="-11"/>
          <w:sz w:val="22"/>
          <w:szCs w:val="22"/>
        </w:rPr>
        <w:t xml:space="preserve"> </w:t>
      </w:r>
      <w:r>
        <w:rPr>
          <w:spacing w:val="-4"/>
          <w:sz w:val="22"/>
          <w:szCs w:val="22"/>
        </w:rPr>
        <w:t>all-school</w:t>
      </w:r>
      <w:r>
        <w:rPr>
          <w:spacing w:val="-12"/>
          <w:sz w:val="22"/>
          <w:szCs w:val="22"/>
        </w:rPr>
        <w:t xml:space="preserve"> </w:t>
      </w:r>
      <w:r>
        <w:rPr>
          <w:spacing w:val="-4"/>
          <w:sz w:val="22"/>
          <w:szCs w:val="22"/>
        </w:rPr>
        <w:t>assembly</w:t>
      </w:r>
    </w:p>
    <w:p w14:paraId="1BCBC5FF" w14:textId="77777777" w:rsidR="00650654" w:rsidRDefault="00650654" w:rsidP="0055552A">
      <w:pPr>
        <w:pStyle w:val="ListParagraph"/>
        <w:numPr>
          <w:ilvl w:val="0"/>
          <w:numId w:val="2"/>
        </w:numPr>
        <w:tabs>
          <w:tab w:val="left" w:pos="1580"/>
        </w:tabs>
        <w:kinsoku w:val="0"/>
        <w:overflowPunct w:val="0"/>
        <w:spacing w:before="5" w:line="299" w:lineRule="exact"/>
        <w:ind w:left="1440"/>
        <w:rPr>
          <w:spacing w:val="-6"/>
          <w:sz w:val="22"/>
          <w:szCs w:val="22"/>
        </w:rPr>
      </w:pPr>
      <w:r>
        <w:rPr>
          <w:spacing w:val="-6"/>
          <w:sz w:val="22"/>
          <w:szCs w:val="22"/>
        </w:rPr>
        <w:t>Local</w:t>
      </w:r>
      <w:r>
        <w:rPr>
          <w:spacing w:val="-9"/>
          <w:sz w:val="22"/>
          <w:szCs w:val="22"/>
        </w:rPr>
        <w:t xml:space="preserve"> </w:t>
      </w:r>
      <w:r>
        <w:rPr>
          <w:spacing w:val="-6"/>
          <w:sz w:val="22"/>
          <w:szCs w:val="22"/>
        </w:rPr>
        <w:t>newspaper</w:t>
      </w:r>
      <w:r>
        <w:rPr>
          <w:spacing w:val="3"/>
          <w:sz w:val="22"/>
          <w:szCs w:val="22"/>
        </w:rPr>
        <w:t xml:space="preserve"> </w:t>
      </w:r>
      <w:r>
        <w:rPr>
          <w:spacing w:val="-6"/>
          <w:sz w:val="22"/>
          <w:szCs w:val="22"/>
        </w:rPr>
        <w:t>feature</w:t>
      </w:r>
    </w:p>
    <w:p w14:paraId="737789A5" w14:textId="77777777" w:rsidR="00650654" w:rsidRDefault="00650654" w:rsidP="0055552A">
      <w:pPr>
        <w:pStyle w:val="ListParagraph"/>
        <w:numPr>
          <w:ilvl w:val="0"/>
          <w:numId w:val="2"/>
        </w:numPr>
        <w:tabs>
          <w:tab w:val="left" w:pos="1580"/>
        </w:tabs>
        <w:kinsoku w:val="0"/>
        <w:overflowPunct w:val="0"/>
        <w:spacing w:line="296" w:lineRule="exact"/>
        <w:ind w:left="1440"/>
        <w:rPr>
          <w:spacing w:val="-4"/>
          <w:sz w:val="22"/>
          <w:szCs w:val="22"/>
        </w:rPr>
      </w:pPr>
      <w:r>
        <w:rPr>
          <w:spacing w:val="-4"/>
          <w:sz w:val="22"/>
          <w:szCs w:val="22"/>
        </w:rPr>
        <w:t>Local</w:t>
      </w:r>
      <w:r>
        <w:rPr>
          <w:spacing w:val="-15"/>
          <w:sz w:val="22"/>
          <w:szCs w:val="22"/>
        </w:rPr>
        <w:t xml:space="preserve"> </w:t>
      </w:r>
      <w:r>
        <w:rPr>
          <w:spacing w:val="-4"/>
          <w:sz w:val="22"/>
          <w:szCs w:val="22"/>
        </w:rPr>
        <w:t>board</w:t>
      </w:r>
      <w:r>
        <w:rPr>
          <w:spacing w:val="-13"/>
          <w:sz w:val="22"/>
          <w:szCs w:val="22"/>
        </w:rPr>
        <w:t xml:space="preserve"> </w:t>
      </w:r>
      <w:r>
        <w:rPr>
          <w:spacing w:val="-4"/>
          <w:sz w:val="22"/>
          <w:szCs w:val="22"/>
        </w:rPr>
        <w:t>of</w:t>
      </w:r>
      <w:r>
        <w:rPr>
          <w:spacing w:val="-12"/>
          <w:sz w:val="22"/>
          <w:szCs w:val="22"/>
        </w:rPr>
        <w:t xml:space="preserve"> </w:t>
      </w:r>
      <w:r>
        <w:rPr>
          <w:spacing w:val="-4"/>
          <w:sz w:val="22"/>
          <w:szCs w:val="22"/>
        </w:rPr>
        <w:t>education</w:t>
      </w:r>
      <w:r>
        <w:rPr>
          <w:spacing w:val="-9"/>
          <w:sz w:val="22"/>
          <w:szCs w:val="22"/>
        </w:rPr>
        <w:t xml:space="preserve"> </w:t>
      </w:r>
      <w:r>
        <w:rPr>
          <w:spacing w:val="-4"/>
          <w:sz w:val="22"/>
          <w:szCs w:val="22"/>
        </w:rPr>
        <w:t>recognition</w:t>
      </w:r>
    </w:p>
    <w:p w14:paraId="4BE8801E" w14:textId="77777777" w:rsidR="00650654" w:rsidRDefault="00650654" w:rsidP="0055552A">
      <w:pPr>
        <w:pStyle w:val="ListParagraph"/>
        <w:numPr>
          <w:ilvl w:val="0"/>
          <w:numId w:val="2"/>
        </w:numPr>
        <w:tabs>
          <w:tab w:val="left" w:pos="1580"/>
        </w:tabs>
        <w:kinsoku w:val="0"/>
        <w:overflowPunct w:val="0"/>
        <w:spacing w:line="297" w:lineRule="exact"/>
        <w:ind w:left="1440"/>
        <w:rPr>
          <w:spacing w:val="-6"/>
          <w:sz w:val="22"/>
          <w:szCs w:val="22"/>
        </w:rPr>
      </w:pPr>
      <w:r>
        <w:rPr>
          <w:spacing w:val="-6"/>
          <w:sz w:val="22"/>
          <w:szCs w:val="22"/>
        </w:rPr>
        <w:t>Listing</w:t>
      </w:r>
      <w:r>
        <w:rPr>
          <w:spacing w:val="-7"/>
          <w:sz w:val="22"/>
          <w:szCs w:val="22"/>
        </w:rPr>
        <w:t xml:space="preserve"> </w:t>
      </w:r>
      <w:r>
        <w:rPr>
          <w:spacing w:val="-6"/>
          <w:sz w:val="22"/>
          <w:szCs w:val="22"/>
        </w:rPr>
        <w:t>of</w:t>
      </w:r>
      <w:r>
        <w:rPr>
          <w:spacing w:val="-2"/>
          <w:sz w:val="22"/>
          <w:szCs w:val="22"/>
        </w:rPr>
        <w:t xml:space="preserve"> </w:t>
      </w:r>
      <w:r>
        <w:rPr>
          <w:spacing w:val="-6"/>
          <w:sz w:val="22"/>
          <w:szCs w:val="22"/>
        </w:rPr>
        <w:t>achievement</w:t>
      </w:r>
      <w:r>
        <w:rPr>
          <w:spacing w:val="2"/>
          <w:sz w:val="22"/>
          <w:szCs w:val="22"/>
        </w:rPr>
        <w:t xml:space="preserve"> </w:t>
      </w:r>
      <w:r>
        <w:rPr>
          <w:spacing w:val="-6"/>
          <w:sz w:val="22"/>
          <w:szCs w:val="22"/>
        </w:rPr>
        <w:t>on</w:t>
      </w:r>
      <w:r>
        <w:rPr>
          <w:spacing w:val="-4"/>
          <w:sz w:val="22"/>
          <w:szCs w:val="22"/>
        </w:rPr>
        <w:t xml:space="preserve"> </w:t>
      </w:r>
      <w:r>
        <w:rPr>
          <w:spacing w:val="-6"/>
          <w:sz w:val="22"/>
          <w:szCs w:val="22"/>
        </w:rPr>
        <w:t>Scholar’s</w:t>
      </w:r>
      <w:r>
        <w:rPr>
          <w:spacing w:val="-1"/>
          <w:sz w:val="22"/>
          <w:szCs w:val="22"/>
        </w:rPr>
        <w:t xml:space="preserve"> </w:t>
      </w:r>
      <w:r>
        <w:rPr>
          <w:spacing w:val="-6"/>
          <w:sz w:val="22"/>
          <w:szCs w:val="22"/>
        </w:rPr>
        <w:t>transcript</w:t>
      </w:r>
      <w:r>
        <w:rPr>
          <w:spacing w:val="1"/>
          <w:sz w:val="22"/>
          <w:szCs w:val="22"/>
        </w:rPr>
        <w:t xml:space="preserve"> </w:t>
      </w:r>
      <w:r>
        <w:rPr>
          <w:spacing w:val="-6"/>
          <w:sz w:val="22"/>
          <w:szCs w:val="22"/>
        </w:rPr>
        <w:t>(strongly</w:t>
      </w:r>
      <w:r>
        <w:rPr>
          <w:spacing w:val="-2"/>
          <w:sz w:val="22"/>
          <w:szCs w:val="22"/>
        </w:rPr>
        <w:t xml:space="preserve"> </w:t>
      </w:r>
      <w:r>
        <w:rPr>
          <w:spacing w:val="-6"/>
          <w:sz w:val="22"/>
          <w:szCs w:val="22"/>
        </w:rPr>
        <w:t>encouraged)</w:t>
      </w:r>
    </w:p>
    <w:p w14:paraId="1CA85C9F" w14:textId="77777777" w:rsidR="00A447DE" w:rsidRDefault="00A447DE" w:rsidP="00A447DE">
      <w:pPr>
        <w:pStyle w:val="ListParagraph"/>
        <w:tabs>
          <w:tab w:val="left" w:pos="1580"/>
        </w:tabs>
        <w:kinsoku w:val="0"/>
        <w:overflowPunct w:val="0"/>
        <w:spacing w:line="297" w:lineRule="exact"/>
        <w:ind w:left="0" w:firstLine="0"/>
        <w:rPr>
          <w:spacing w:val="-6"/>
          <w:sz w:val="22"/>
          <w:szCs w:val="22"/>
        </w:rPr>
      </w:pPr>
    </w:p>
    <w:p w14:paraId="0B4AE4F9" w14:textId="77777777" w:rsidR="00A447DE" w:rsidRDefault="00A447DE" w:rsidP="00A447DE">
      <w:pPr>
        <w:pStyle w:val="Heading2"/>
        <w:kinsoku w:val="0"/>
        <w:overflowPunct w:val="0"/>
        <w:ind w:left="3308" w:right="0"/>
        <w:jc w:val="left"/>
        <w:rPr>
          <w:spacing w:val="-8"/>
        </w:rPr>
      </w:pPr>
      <w:r>
        <w:rPr>
          <w:spacing w:val="-8"/>
        </w:rPr>
        <w:t>Kansas</w:t>
      </w:r>
      <w:r>
        <w:rPr>
          <w:spacing w:val="-4"/>
        </w:rPr>
        <w:t xml:space="preserve"> </w:t>
      </w:r>
      <w:r>
        <w:rPr>
          <w:spacing w:val="-8"/>
        </w:rPr>
        <w:t>CTE</w:t>
      </w:r>
      <w:r>
        <w:rPr>
          <w:spacing w:val="-7"/>
        </w:rPr>
        <w:t xml:space="preserve"> </w:t>
      </w:r>
      <w:r>
        <w:rPr>
          <w:spacing w:val="-8"/>
        </w:rPr>
        <w:t>Scholar</w:t>
      </w:r>
      <w:r>
        <w:rPr>
          <w:spacing w:val="-4"/>
        </w:rPr>
        <w:t xml:space="preserve"> </w:t>
      </w:r>
      <w:r>
        <w:rPr>
          <w:spacing w:val="-8"/>
        </w:rPr>
        <w:t>Application</w:t>
      </w:r>
    </w:p>
    <w:p w14:paraId="533EE38C" w14:textId="77777777" w:rsidR="00A447DE" w:rsidRDefault="00A447DE" w:rsidP="00A447DE">
      <w:pPr>
        <w:pStyle w:val="BodyText"/>
        <w:kinsoku w:val="0"/>
        <w:overflowPunct w:val="0"/>
        <w:spacing w:before="195"/>
        <w:ind w:left="860"/>
        <w:rPr>
          <w:spacing w:val="-2"/>
        </w:rPr>
      </w:pPr>
      <w:r>
        <w:rPr>
          <w:spacing w:val="-2"/>
        </w:rPr>
        <w:t>Online</w:t>
      </w:r>
      <w:r>
        <w:rPr>
          <w:spacing w:val="-8"/>
        </w:rPr>
        <w:t xml:space="preserve"> </w:t>
      </w:r>
      <w:r>
        <w:rPr>
          <w:spacing w:val="-2"/>
        </w:rPr>
        <w:t>application</w:t>
      </w:r>
      <w:r>
        <w:rPr>
          <w:spacing w:val="-4"/>
        </w:rPr>
        <w:t xml:space="preserve"> </w:t>
      </w:r>
      <w:r>
        <w:rPr>
          <w:spacing w:val="-2"/>
        </w:rPr>
        <w:t>with</w:t>
      </w:r>
      <w:r>
        <w:rPr>
          <w:spacing w:val="-3"/>
        </w:rPr>
        <w:t xml:space="preserve"> </w:t>
      </w:r>
      <w:r>
        <w:rPr>
          <w:spacing w:val="-2"/>
        </w:rPr>
        <w:t>documentation</w:t>
      </w:r>
      <w:r>
        <w:rPr>
          <w:spacing w:val="-8"/>
        </w:rPr>
        <w:t xml:space="preserve"> </w:t>
      </w:r>
      <w:r>
        <w:rPr>
          <w:spacing w:val="-2"/>
        </w:rPr>
        <w:t>is due</w:t>
      </w:r>
      <w:r>
        <w:rPr>
          <w:spacing w:val="-5"/>
        </w:rPr>
        <w:t xml:space="preserve"> </w:t>
      </w:r>
      <w:r>
        <w:rPr>
          <w:spacing w:val="-2"/>
        </w:rPr>
        <w:t>by</w:t>
      </w:r>
      <w:r>
        <w:rPr>
          <w:spacing w:val="-10"/>
        </w:rPr>
        <w:t xml:space="preserve"> </w:t>
      </w:r>
      <w:r>
        <w:rPr>
          <w:spacing w:val="-2"/>
        </w:rPr>
        <w:t>March</w:t>
      </w:r>
      <w:r>
        <w:rPr>
          <w:spacing w:val="-4"/>
        </w:rPr>
        <w:t xml:space="preserve"> </w:t>
      </w:r>
      <w:r>
        <w:rPr>
          <w:spacing w:val="-2"/>
        </w:rPr>
        <w:t>1,</w:t>
      </w:r>
      <w:r>
        <w:rPr>
          <w:spacing w:val="-7"/>
        </w:rPr>
        <w:t xml:space="preserve"> </w:t>
      </w:r>
      <w:r>
        <w:rPr>
          <w:spacing w:val="-2"/>
        </w:rPr>
        <w:t>2024.</w:t>
      </w:r>
    </w:p>
    <w:p w14:paraId="2EAC4974" w14:textId="77777777" w:rsidR="00A447DE" w:rsidRDefault="00000000" w:rsidP="00A447DE">
      <w:pPr>
        <w:pStyle w:val="BodyText"/>
        <w:kinsoku w:val="0"/>
        <w:overflowPunct w:val="0"/>
        <w:spacing w:before="196"/>
        <w:ind w:left="3457"/>
        <w:rPr>
          <w:spacing w:val="-2"/>
        </w:rPr>
      </w:pPr>
      <w:hyperlink r:id="rId11" w:history="1">
        <w:r w:rsidR="00A447DE" w:rsidRPr="0055552A">
          <w:rPr>
            <w:rStyle w:val="Hyperlink"/>
            <w:rFonts w:cs="Open Sans"/>
          </w:rPr>
          <w:t>Kansas</w:t>
        </w:r>
        <w:r w:rsidR="00A447DE" w:rsidRPr="0055552A">
          <w:rPr>
            <w:rStyle w:val="Hyperlink"/>
            <w:rFonts w:cs="Open Sans"/>
            <w:spacing w:val="-7"/>
          </w:rPr>
          <w:t xml:space="preserve"> </w:t>
        </w:r>
        <w:r w:rsidR="00A447DE" w:rsidRPr="0055552A">
          <w:rPr>
            <w:rStyle w:val="Hyperlink"/>
            <w:rFonts w:cs="Open Sans"/>
          </w:rPr>
          <w:t>CTE</w:t>
        </w:r>
        <w:r w:rsidR="00A447DE" w:rsidRPr="0055552A">
          <w:rPr>
            <w:rStyle w:val="Hyperlink"/>
            <w:rFonts w:cs="Open Sans"/>
            <w:spacing w:val="-4"/>
          </w:rPr>
          <w:t xml:space="preserve"> </w:t>
        </w:r>
        <w:r w:rsidR="00A447DE" w:rsidRPr="0055552A">
          <w:rPr>
            <w:rStyle w:val="Hyperlink"/>
            <w:rFonts w:cs="Open Sans"/>
          </w:rPr>
          <w:t>Scholar</w:t>
        </w:r>
        <w:r w:rsidR="00A447DE" w:rsidRPr="0055552A">
          <w:rPr>
            <w:rStyle w:val="Hyperlink"/>
            <w:rFonts w:cs="Open Sans"/>
            <w:spacing w:val="-4"/>
          </w:rPr>
          <w:t xml:space="preserve"> </w:t>
        </w:r>
        <w:r w:rsidR="00A447DE" w:rsidRPr="0055552A">
          <w:rPr>
            <w:rStyle w:val="Hyperlink"/>
            <w:rFonts w:cs="Open Sans"/>
            <w:spacing w:val="-2"/>
          </w:rPr>
          <w:t>Application</w:t>
        </w:r>
      </w:hyperlink>
    </w:p>
    <w:p w14:paraId="228AA795" w14:textId="77777777" w:rsidR="00A447DE" w:rsidRDefault="00A447DE" w:rsidP="00A447DE">
      <w:pPr>
        <w:pStyle w:val="BodyText"/>
        <w:kinsoku w:val="0"/>
        <w:overflowPunct w:val="0"/>
        <w:rPr>
          <w:sz w:val="20"/>
          <w:szCs w:val="20"/>
        </w:rPr>
      </w:pPr>
    </w:p>
    <w:p w14:paraId="3C4BBAB3" w14:textId="77777777" w:rsidR="00A447DE" w:rsidRDefault="00A447DE" w:rsidP="00A447DE">
      <w:pPr>
        <w:pStyle w:val="BodyText"/>
        <w:kinsoku w:val="0"/>
        <w:overflowPunct w:val="0"/>
        <w:rPr>
          <w:sz w:val="20"/>
          <w:szCs w:val="20"/>
        </w:rPr>
      </w:pPr>
    </w:p>
    <w:p w14:paraId="40462803" w14:textId="77777777" w:rsidR="00A447DE" w:rsidRDefault="00A447DE" w:rsidP="00A447DE">
      <w:pPr>
        <w:pStyle w:val="BodyText"/>
        <w:kinsoku w:val="0"/>
        <w:overflowPunct w:val="0"/>
        <w:spacing w:before="11" w:after="1"/>
        <w:rPr>
          <w:sz w:val="24"/>
          <w:szCs w:val="24"/>
        </w:rPr>
      </w:pPr>
    </w:p>
    <w:tbl>
      <w:tblPr>
        <w:tblW w:w="0" w:type="auto"/>
        <w:tblInd w:w="854" w:type="dxa"/>
        <w:tblLayout w:type="fixed"/>
        <w:tblCellMar>
          <w:left w:w="0" w:type="dxa"/>
          <w:right w:w="0" w:type="dxa"/>
        </w:tblCellMar>
        <w:tblLook w:val="0000" w:firstRow="0" w:lastRow="0" w:firstColumn="0" w:lastColumn="0" w:noHBand="0" w:noVBand="0"/>
      </w:tblPr>
      <w:tblGrid>
        <w:gridCol w:w="3612"/>
        <w:gridCol w:w="1558"/>
        <w:gridCol w:w="4139"/>
      </w:tblGrid>
      <w:tr w:rsidR="00A447DE" w14:paraId="332B4AFB" w14:textId="77777777" w:rsidTr="00534B96">
        <w:trPr>
          <w:trHeight w:val="2655"/>
        </w:trPr>
        <w:tc>
          <w:tcPr>
            <w:tcW w:w="3612" w:type="dxa"/>
            <w:tcBorders>
              <w:top w:val="none" w:sz="6" w:space="0" w:color="auto"/>
              <w:left w:val="none" w:sz="6" w:space="0" w:color="auto"/>
              <w:bottom w:val="none" w:sz="6" w:space="0" w:color="auto"/>
              <w:right w:val="none" w:sz="6" w:space="0" w:color="auto"/>
            </w:tcBorders>
          </w:tcPr>
          <w:p w14:paraId="5E79E3C3" w14:textId="77777777" w:rsidR="00A447DE" w:rsidRDefault="00A447DE" w:rsidP="00534B96">
            <w:pPr>
              <w:pStyle w:val="TableParagraph"/>
              <w:kinsoku w:val="0"/>
              <w:overflowPunct w:val="0"/>
              <w:spacing w:line="272" w:lineRule="exact"/>
              <w:ind w:left="50"/>
              <w:rPr>
                <w:spacing w:val="-8"/>
                <w:sz w:val="20"/>
                <w:szCs w:val="20"/>
              </w:rPr>
            </w:pPr>
            <w:r>
              <w:rPr>
                <w:spacing w:val="-8"/>
                <w:sz w:val="20"/>
                <w:szCs w:val="20"/>
              </w:rPr>
              <w:t>For</w:t>
            </w:r>
            <w:r>
              <w:rPr>
                <w:spacing w:val="2"/>
                <w:sz w:val="20"/>
                <w:szCs w:val="20"/>
              </w:rPr>
              <w:t xml:space="preserve"> </w:t>
            </w:r>
            <w:r>
              <w:rPr>
                <w:spacing w:val="-8"/>
                <w:sz w:val="20"/>
                <w:szCs w:val="20"/>
              </w:rPr>
              <w:t>more</w:t>
            </w:r>
            <w:r>
              <w:rPr>
                <w:spacing w:val="7"/>
                <w:sz w:val="20"/>
                <w:szCs w:val="20"/>
              </w:rPr>
              <w:t xml:space="preserve"> </w:t>
            </w:r>
            <w:r>
              <w:rPr>
                <w:spacing w:val="-8"/>
                <w:sz w:val="20"/>
                <w:szCs w:val="20"/>
              </w:rPr>
              <w:t>information,</w:t>
            </w:r>
            <w:r>
              <w:rPr>
                <w:spacing w:val="2"/>
                <w:sz w:val="20"/>
                <w:szCs w:val="20"/>
              </w:rPr>
              <w:t xml:space="preserve"> </w:t>
            </w:r>
            <w:r>
              <w:rPr>
                <w:spacing w:val="-8"/>
                <w:sz w:val="20"/>
                <w:szCs w:val="20"/>
              </w:rPr>
              <w:t>contact:</w:t>
            </w:r>
          </w:p>
          <w:p w14:paraId="0523A688" w14:textId="77777777" w:rsidR="00A447DE" w:rsidRDefault="00A447DE" w:rsidP="00534B96">
            <w:pPr>
              <w:pStyle w:val="TableParagraph"/>
              <w:kinsoku w:val="0"/>
              <w:overflowPunct w:val="0"/>
              <w:spacing w:before="3"/>
              <w:rPr>
                <w:sz w:val="18"/>
                <w:szCs w:val="18"/>
              </w:rPr>
            </w:pPr>
          </w:p>
          <w:p w14:paraId="43B85818" w14:textId="77777777" w:rsidR="00A447DE" w:rsidRDefault="00A447DE" w:rsidP="00534B96">
            <w:pPr>
              <w:pStyle w:val="TableParagraph"/>
              <w:kinsoku w:val="0"/>
              <w:overflowPunct w:val="0"/>
              <w:ind w:left="50" w:right="1975"/>
              <w:rPr>
                <w:spacing w:val="-4"/>
                <w:sz w:val="20"/>
                <w:szCs w:val="20"/>
              </w:rPr>
            </w:pPr>
            <w:r>
              <w:rPr>
                <w:sz w:val="20"/>
                <w:szCs w:val="20"/>
              </w:rPr>
              <w:t xml:space="preserve">Natalie Clark </w:t>
            </w:r>
            <w:r>
              <w:rPr>
                <w:spacing w:val="-4"/>
                <w:sz w:val="20"/>
                <w:szCs w:val="20"/>
              </w:rPr>
              <w:t>Assistant</w:t>
            </w:r>
            <w:r>
              <w:rPr>
                <w:spacing w:val="-15"/>
                <w:sz w:val="20"/>
                <w:szCs w:val="20"/>
              </w:rPr>
              <w:t xml:space="preserve"> </w:t>
            </w:r>
            <w:r>
              <w:rPr>
                <w:spacing w:val="-4"/>
                <w:sz w:val="20"/>
                <w:szCs w:val="20"/>
              </w:rPr>
              <w:t>Director</w:t>
            </w:r>
          </w:p>
          <w:p w14:paraId="12185C66" w14:textId="77777777" w:rsidR="00A447DE" w:rsidRDefault="00A447DE" w:rsidP="00534B96">
            <w:pPr>
              <w:pStyle w:val="TableParagraph"/>
              <w:kinsoku w:val="0"/>
              <w:overflowPunct w:val="0"/>
              <w:ind w:left="50" w:right="450"/>
              <w:rPr>
                <w:spacing w:val="-2"/>
                <w:sz w:val="20"/>
                <w:szCs w:val="20"/>
              </w:rPr>
            </w:pPr>
            <w:r>
              <w:rPr>
                <w:spacing w:val="-4"/>
                <w:sz w:val="20"/>
                <w:szCs w:val="20"/>
              </w:rPr>
              <w:t>Career,</w:t>
            </w:r>
            <w:r>
              <w:rPr>
                <w:spacing w:val="-15"/>
                <w:sz w:val="20"/>
                <w:szCs w:val="20"/>
              </w:rPr>
              <w:t xml:space="preserve"> </w:t>
            </w:r>
            <w:r>
              <w:rPr>
                <w:spacing w:val="-4"/>
                <w:sz w:val="20"/>
                <w:szCs w:val="20"/>
              </w:rPr>
              <w:t>Standards</w:t>
            </w:r>
            <w:r>
              <w:rPr>
                <w:spacing w:val="-10"/>
                <w:sz w:val="20"/>
                <w:szCs w:val="20"/>
              </w:rPr>
              <w:t xml:space="preserve"> </w:t>
            </w:r>
            <w:r>
              <w:rPr>
                <w:spacing w:val="-4"/>
                <w:sz w:val="20"/>
                <w:szCs w:val="20"/>
              </w:rPr>
              <w:t>and</w:t>
            </w:r>
            <w:r>
              <w:rPr>
                <w:spacing w:val="-14"/>
                <w:sz w:val="20"/>
                <w:szCs w:val="20"/>
              </w:rPr>
              <w:t xml:space="preserve"> </w:t>
            </w:r>
            <w:r>
              <w:rPr>
                <w:spacing w:val="-4"/>
                <w:sz w:val="20"/>
                <w:szCs w:val="20"/>
              </w:rPr>
              <w:t xml:space="preserve">Assessment </w:t>
            </w:r>
            <w:r>
              <w:rPr>
                <w:spacing w:val="-2"/>
                <w:sz w:val="20"/>
                <w:szCs w:val="20"/>
              </w:rPr>
              <w:t>Services</w:t>
            </w:r>
          </w:p>
          <w:p w14:paraId="4B9D7A10" w14:textId="77777777" w:rsidR="00A447DE" w:rsidRDefault="00A447DE" w:rsidP="00534B96">
            <w:pPr>
              <w:pStyle w:val="TableParagraph"/>
              <w:kinsoku w:val="0"/>
              <w:overflowPunct w:val="0"/>
              <w:spacing w:before="3" w:line="271" w:lineRule="exact"/>
              <w:ind w:left="50"/>
              <w:rPr>
                <w:spacing w:val="-4"/>
                <w:sz w:val="20"/>
                <w:szCs w:val="20"/>
              </w:rPr>
            </w:pPr>
            <w:r>
              <w:rPr>
                <w:spacing w:val="-2"/>
                <w:sz w:val="20"/>
                <w:szCs w:val="20"/>
              </w:rPr>
              <w:t>(785)</w:t>
            </w:r>
            <w:r>
              <w:rPr>
                <w:spacing w:val="-11"/>
                <w:sz w:val="20"/>
                <w:szCs w:val="20"/>
              </w:rPr>
              <w:t xml:space="preserve"> </w:t>
            </w:r>
            <w:r>
              <w:rPr>
                <w:spacing w:val="-2"/>
                <w:sz w:val="20"/>
                <w:szCs w:val="20"/>
              </w:rPr>
              <w:t>296-</w:t>
            </w:r>
            <w:r>
              <w:rPr>
                <w:spacing w:val="-4"/>
                <w:sz w:val="20"/>
                <w:szCs w:val="20"/>
              </w:rPr>
              <w:t>4351</w:t>
            </w:r>
          </w:p>
          <w:p w14:paraId="73609CD0" w14:textId="77777777" w:rsidR="00A447DE" w:rsidRDefault="00000000" w:rsidP="00534B96">
            <w:pPr>
              <w:pStyle w:val="TableParagraph"/>
              <w:kinsoku w:val="0"/>
              <w:overflowPunct w:val="0"/>
              <w:spacing w:line="271" w:lineRule="exact"/>
              <w:ind w:left="50"/>
              <w:rPr>
                <w:spacing w:val="-2"/>
                <w:sz w:val="20"/>
                <w:szCs w:val="20"/>
              </w:rPr>
            </w:pPr>
            <w:hyperlink r:id="rId12" w:history="1">
              <w:r w:rsidR="00A447DE">
                <w:rPr>
                  <w:spacing w:val="-2"/>
                  <w:sz w:val="20"/>
                  <w:szCs w:val="20"/>
                </w:rPr>
                <w:t>ndclark@ksde.org</w:t>
              </w:r>
            </w:hyperlink>
          </w:p>
        </w:tc>
        <w:tc>
          <w:tcPr>
            <w:tcW w:w="1558" w:type="dxa"/>
            <w:tcBorders>
              <w:top w:val="none" w:sz="6" w:space="0" w:color="auto"/>
              <w:left w:val="none" w:sz="6" w:space="0" w:color="auto"/>
              <w:bottom w:val="none" w:sz="6" w:space="0" w:color="auto"/>
              <w:right w:val="none" w:sz="6" w:space="0" w:color="auto"/>
            </w:tcBorders>
          </w:tcPr>
          <w:p w14:paraId="5C6CD212" w14:textId="77777777" w:rsidR="00A447DE" w:rsidRDefault="00A447DE" w:rsidP="00534B96">
            <w:pPr>
              <w:pStyle w:val="TableParagraph"/>
              <w:kinsoku w:val="0"/>
              <w:overflowPunct w:val="0"/>
              <w:rPr>
                <w:sz w:val="20"/>
                <w:szCs w:val="20"/>
              </w:rPr>
            </w:pPr>
          </w:p>
          <w:p w14:paraId="55C3D5C7" w14:textId="77777777" w:rsidR="00A447DE" w:rsidRDefault="00A447DE" w:rsidP="00534B96">
            <w:pPr>
              <w:pStyle w:val="TableParagraph"/>
              <w:kinsoku w:val="0"/>
              <w:overflowPunct w:val="0"/>
              <w:spacing w:before="10"/>
              <w:rPr>
                <w:sz w:val="22"/>
                <w:szCs w:val="22"/>
              </w:rPr>
            </w:pPr>
          </w:p>
          <w:p w14:paraId="54ED19F2" w14:textId="649B2F31" w:rsidR="00A447DE" w:rsidRDefault="00A447DE" w:rsidP="00534B96">
            <w:pPr>
              <w:pStyle w:val="TableParagraph"/>
              <w:kinsoku w:val="0"/>
              <w:overflowPunct w:val="0"/>
              <w:ind w:left="455"/>
              <w:rPr>
                <w:sz w:val="20"/>
                <w:szCs w:val="20"/>
              </w:rPr>
            </w:pPr>
            <w:r>
              <w:rPr>
                <w:noProof/>
                <w:sz w:val="20"/>
                <w:szCs w:val="20"/>
              </w:rPr>
              <w:drawing>
                <wp:inline distT="0" distB="0" distL="0" distR="0" wp14:anchorId="393D9A08" wp14:editId="0A2911C3">
                  <wp:extent cx="638175" cy="116205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1162050"/>
                          </a:xfrm>
                          <a:prstGeom prst="rect">
                            <a:avLst/>
                          </a:prstGeom>
                          <a:noFill/>
                          <a:ln>
                            <a:noFill/>
                          </a:ln>
                        </pic:spPr>
                      </pic:pic>
                    </a:graphicData>
                  </a:graphic>
                </wp:inline>
              </w:drawing>
            </w:r>
          </w:p>
        </w:tc>
        <w:tc>
          <w:tcPr>
            <w:tcW w:w="4139" w:type="dxa"/>
            <w:tcBorders>
              <w:top w:val="none" w:sz="6" w:space="0" w:color="auto"/>
              <w:left w:val="none" w:sz="6" w:space="0" w:color="auto"/>
              <w:bottom w:val="none" w:sz="6" w:space="0" w:color="auto"/>
              <w:right w:val="none" w:sz="6" w:space="0" w:color="auto"/>
            </w:tcBorders>
          </w:tcPr>
          <w:p w14:paraId="27092CE9" w14:textId="77777777" w:rsidR="00A447DE" w:rsidRDefault="00A447DE" w:rsidP="00534B96">
            <w:pPr>
              <w:pStyle w:val="TableParagraph"/>
              <w:kinsoku w:val="0"/>
              <w:overflowPunct w:val="0"/>
              <w:rPr>
                <w:sz w:val="22"/>
                <w:szCs w:val="22"/>
              </w:rPr>
            </w:pPr>
          </w:p>
          <w:p w14:paraId="260CB1E0" w14:textId="77777777" w:rsidR="00A447DE" w:rsidRDefault="00A447DE" w:rsidP="00534B96">
            <w:pPr>
              <w:pStyle w:val="TableParagraph"/>
              <w:kinsoku w:val="0"/>
              <w:overflowPunct w:val="0"/>
              <w:rPr>
                <w:sz w:val="22"/>
                <w:szCs w:val="22"/>
              </w:rPr>
            </w:pPr>
          </w:p>
          <w:p w14:paraId="50109FF0" w14:textId="77777777" w:rsidR="00A447DE" w:rsidRDefault="00A447DE" w:rsidP="00534B96">
            <w:pPr>
              <w:pStyle w:val="TableParagraph"/>
              <w:kinsoku w:val="0"/>
              <w:overflowPunct w:val="0"/>
              <w:spacing w:before="10"/>
              <w:rPr>
                <w:sz w:val="23"/>
                <w:szCs w:val="23"/>
              </w:rPr>
            </w:pPr>
          </w:p>
          <w:p w14:paraId="28D4918E" w14:textId="77777777" w:rsidR="00A447DE" w:rsidRDefault="00A447DE" w:rsidP="00534B96">
            <w:pPr>
              <w:pStyle w:val="TableParagraph"/>
              <w:kinsoku w:val="0"/>
              <w:overflowPunct w:val="0"/>
              <w:ind w:left="100" w:right="1076"/>
              <w:rPr>
                <w:sz w:val="16"/>
                <w:szCs w:val="16"/>
              </w:rPr>
            </w:pPr>
            <w:r>
              <w:rPr>
                <w:spacing w:val="-4"/>
                <w:sz w:val="16"/>
                <w:szCs w:val="16"/>
              </w:rPr>
              <w:t>Kansas</w:t>
            </w:r>
            <w:r>
              <w:rPr>
                <w:spacing w:val="-13"/>
                <w:sz w:val="16"/>
                <w:szCs w:val="16"/>
              </w:rPr>
              <w:t xml:space="preserve"> </w:t>
            </w:r>
            <w:r>
              <w:rPr>
                <w:spacing w:val="-4"/>
                <w:sz w:val="16"/>
                <w:szCs w:val="16"/>
              </w:rPr>
              <w:t>State</w:t>
            </w:r>
            <w:r>
              <w:rPr>
                <w:spacing w:val="-7"/>
                <w:sz w:val="16"/>
                <w:szCs w:val="16"/>
              </w:rPr>
              <w:t xml:space="preserve"> </w:t>
            </w:r>
            <w:r>
              <w:rPr>
                <w:spacing w:val="-4"/>
                <w:sz w:val="16"/>
                <w:szCs w:val="16"/>
              </w:rPr>
              <w:t>Department</w:t>
            </w:r>
            <w:r>
              <w:rPr>
                <w:spacing w:val="-10"/>
                <w:sz w:val="16"/>
                <w:szCs w:val="16"/>
              </w:rPr>
              <w:t xml:space="preserve"> </w:t>
            </w:r>
            <w:r>
              <w:rPr>
                <w:spacing w:val="-4"/>
                <w:sz w:val="16"/>
                <w:szCs w:val="16"/>
              </w:rPr>
              <w:t>of</w:t>
            </w:r>
            <w:r>
              <w:rPr>
                <w:spacing w:val="-8"/>
                <w:sz w:val="16"/>
                <w:szCs w:val="16"/>
              </w:rPr>
              <w:t xml:space="preserve"> </w:t>
            </w:r>
            <w:r>
              <w:rPr>
                <w:spacing w:val="-4"/>
                <w:sz w:val="16"/>
                <w:szCs w:val="16"/>
              </w:rPr>
              <w:t>Education</w:t>
            </w:r>
            <w:r>
              <w:rPr>
                <w:sz w:val="16"/>
                <w:szCs w:val="16"/>
              </w:rPr>
              <w:t xml:space="preserve"> 900 S.W. Jackson Street, Suite 102</w:t>
            </w:r>
          </w:p>
          <w:p w14:paraId="7DE0C67B" w14:textId="77777777" w:rsidR="00A447DE" w:rsidRDefault="00A447DE" w:rsidP="00534B96">
            <w:pPr>
              <w:pStyle w:val="TableParagraph"/>
              <w:kinsoku w:val="0"/>
              <w:overflowPunct w:val="0"/>
              <w:spacing w:before="3" w:line="304" w:lineRule="auto"/>
              <w:ind w:left="100" w:right="1076"/>
              <w:rPr>
                <w:color w:val="005385"/>
                <w:spacing w:val="-2"/>
                <w:sz w:val="16"/>
                <w:szCs w:val="16"/>
              </w:rPr>
            </w:pPr>
            <w:r>
              <w:rPr>
                <w:spacing w:val="-4"/>
                <w:sz w:val="16"/>
                <w:szCs w:val="16"/>
              </w:rPr>
              <w:t>Topeka,</w:t>
            </w:r>
            <w:r>
              <w:rPr>
                <w:spacing w:val="-8"/>
                <w:sz w:val="16"/>
                <w:szCs w:val="16"/>
              </w:rPr>
              <w:t xml:space="preserve"> </w:t>
            </w:r>
            <w:r>
              <w:rPr>
                <w:spacing w:val="-4"/>
                <w:sz w:val="16"/>
                <w:szCs w:val="16"/>
              </w:rPr>
              <w:t>Kansas 66612-1212</w:t>
            </w:r>
            <w:r>
              <w:rPr>
                <w:sz w:val="16"/>
                <w:szCs w:val="16"/>
              </w:rPr>
              <w:t xml:space="preserve"> </w:t>
            </w:r>
            <w:hyperlink r:id="rId14" w:history="1">
              <w:r>
                <w:rPr>
                  <w:color w:val="005385"/>
                  <w:spacing w:val="-2"/>
                  <w:sz w:val="16"/>
                  <w:szCs w:val="16"/>
                </w:rPr>
                <w:t>www.ksde.org</w:t>
              </w:r>
            </w:hyperlink>
          </w:p>
        </w:tc>
      </w:tr>
      <w:tr w:rsidR="00A447DE" w14:paraId="7ED167D4" w14:textId="77777777" w:rsidTr="00534B96">
        <w:trPr>
          <w:trHeight w:val="995"/>
        </w:trPr>
        <w:tc>
          <w:tcPr>
            <w:tcW w:w="9309" w:type="dxa"/>
            <w:gridSpan w:val="3"/>
            <w:tcBorders>
              <w:top w:val="none" w:sz="6" w:space="0" w:color="auto"/>
              <w:left w:val="none" w:sz="6" w:space="0" w:color="auto"/>
              <w:bottom w:val="none" w:sz="6" w:space="0" w:color="auto"/>
              <w:right w:val="none" w:sz="6" w:space="0" w:color="auto"/>
            </w:tcBorders>
          </w:tcPr>
          <w:p w14:paraId="1EE8410C" w14:textId="77777777" w:rsidR="00A447DE" w:rsidRDefault="00A447DE" w:rsidP="00534B96">
            <w:pPr>
              <w:pStyle w:val="TableParagraph"/>
              <w:kinsoku w:val="0"/>
              <w:overflowPunct w:val="0"/>
              <w:spacing w:before="11"/>
              <w:rPr>
                <w:sz w:val="17"/>
                <w:szCs w:val="17"/>
              </w:rPr>
            </w:pPr>
          </w:p>
          <w:p w14:paraId="4F14363C" w14:textId="77777777" w:rsidR="00A447DE" w:rsidRDefault="00A447DE" w:rsidP="00534B96">
            <w:pPr>
              <w:pStyle w:val="TableParagraph"/>
              <w:kinsoku w:val="0"/>
              <w:overflowPunct w:val="0"/>
              <w:ind w:left="50"/>
              <w:rPr>
                <w:spacing w:val="-4"/>
                <w:sz w:val="14"/>
                <w:szCs w:val="14"/>
              </w:rPr>
            </w:pPr>
            <w:r>
              <w:rPr>
                <w:sz w:val="14"/>
                <w:szCs w:val="14"/>
              </w:rPr>
              <w:t>The</w:t>
            </w:r>
            <w:r>
              <w:rPr>
                <w:spacing w:val="-10"/>
                <w:sz w:val="14"/>
                <w:szCs w:val="14"/>
              </w:rPr>
              <w:t xml:space="preserve"> </w:t>
            </w:r>
            <w:r>
              <w:rPr>
                <w:sz w:val="14"/>
                <w:szCs w:val="14"/>
              </w:rPr>
              <w:t>Kansas</w:t>
            </w:r>
            <w:r>
              <w:rPr>
                <w:spacing w:val="-9"/>
                <w:sz w:val="14"/>
                <w:szCs w:val="14"/>
              </w:rPr>
              <w:t xml:space="preserve"> </w:t>
            </w:r>
            <w:r>
              <w:rPr>
                <w:sz w:val="14"/>
                <w:szCs w:val="14"/>
              </w:rPr>
              <w:t>State</w:t>
            </w:r>
            <w:r>
              <w:rPr>
                <w:spacing w:val="-9"/>
                <w:sz w:val="14"/>
                <w:szCs w:val="14"/>
              </w:rPr>
              <w:t xml:space="preserve"> </w:t>
            </w:r>
            <w:r>
              <w:rPr>
                <w:sz w:val="14"/>
                <w:szCs w:val="14"/>
              </w:rPr>
              <w:t>Department</w:t>
            </w:r>
            <w:r>
              <w:rPr>
                <w:spacing w:val="-9"/>
                <w:sz w:val="14"/>
                <w:szCs w:val="14"/>
              </w:rPr>
              <w:t xml:space="preserve"> </w:t>
            </w:r>
            <w:r>
              <w:rPr>
                <w:sz w:val="14"/>
                <w:szCs w:val="14"/>
              </w:rPr>
              <w:t>of</w:t>
            </w:r>
            <w:r>
              <w:rPr>
                <w:spacing w:val="-9"/>
                <w:sz w:val="14"/>
                <w:szCs w:val="14"/>
              </w:rPr>
              <w:t xml:space="preserve"> </w:t>
            </w:r>
            <w:r>
              <w:rPr>
                <w:sz w:val="14"/>
                <w:szCs w:val="14"/>
              </w:rPr>
              <w:t>Education</w:t>
            </w:r>
            <w:r>
              <w:rPr>
                <w:spacing w:val="-9"/>
                <w:sz w:val="14"/>
                <w:szCs w:val="14"/>
              </w:rPr>
              <w:t xml:space="preserve"> </w:t>
            </w:r>
            <w:r>
              <w:rPr>
                <w:sz w:val="14"/>
                <w:szCs w:val="14"/>
              </w:rPr>
              <w:t>does</w:t>
            </w:r>
            <w:r>
              <w:rPr>
                <w:spacing w:val="-9"/>
                <w:sz w:val="14"/>
                <w:szCs w:val="14"/>
              </w:rPr>
              <w:t xml:space="preserve"> </w:t>
            </w:r>
            <w:r>
              <w:rPr>
                <w:sz w:val="14"/>
                <w:szCs w:val="14"/>
              </w:rPr>
              <w:t>not</w:t>
            </w:r>
            <w:r>
              <w:rPr>
                <w:spacing w:val="-9"/>
                <w:sz w:val="14"/>
                <w:szCs w:val="14"/>
              </w:rPr>
              <w:t xml:space="preserve"> </w:t>
            </w:r>
            <w:r>
              <w:rPr>
                <w:sz w:val="14"/>
                <w:szCs w:val="14"/>
              </w:rPr>
              <w:t>discriminate</w:t>
            </w:r>
            <w:r>
              <w:rPr>
                <w:spacing w:val="-9"/>
                <w:sz w:val="14"/>
                <w:szCs w:val="14"/>
              </w:rPr>
              <w:t xml:space="preserve"> </w:t>
            </w:r>
            <w:proofErr w:type="gramStart"/>
            <w:r>
              <w:rPr>
                <w:sz w:val="14"/>
                <w:szCs w:val="14"/>
              </w:rPr>
              <w:t>on</w:t>
            </w:r>
            <w:r>
              <w:rPr>
                <w:spacing w:val="-9"/>
                <w:sz w:val="14"/>
                <w:szCs w:val="14"/>
              </w:rPr>
              <w:t xml:space="preserve"> </w:t>
            </w:r>
            <w:r>
              <w:rPr>
                <w:sz w:val="14"/>
                <w:szCs w:val="14"/>
              </w:rPr>
              <w:t>the</w:t>
            </w:r>
            <w:r>
              <w:rPr>
                <w:spacing w:val="-9"/>
                <w:sz w:val="14"/>
                <w:szCs w:val="14"/>
              </w:rPr>
              <w:t xml:space="preserve"> </w:t>
            </w:r>
            <w:r>
              <w:rPr>
                <w:sz w:val="14"/>
                <w:szCs w:val="14"/>
              </w:rPr>
              <w:t>basis</w:t>
            </w:r>
            <w:r>
              <w:rPr>
                <w:spacing w:val="-10"/>
                <w:sz w:val="14"/>
                <w:szCs w:val="14"/>
              </w:rPr>
              <w:t xml:space="preserve"> </w:t>
            </w:r>
            <w:r>
              <w:rPr>
                <w:sz w:val="14"/>
                <w:szCs w:val="14"/>
              </w:rPr>
              <w:t>of</w:t>
            </w:r>
            <w:proofErr w:type="gramEnd"/>
            <w:r>
              <w:rPr>
                <w:spacing w:val="-9"/>
                <w:sz w:val="14"/>
                <w:szCs w:val="14"/>
              </w:rPr>
              <w:t xml:space="preserve"> </w:t>
            </w:r>
            <w:r>
              <w:rPr>
                <w:sz w:val="14"/>
                <w:szCs w:val="14"/>
              </w:rPr>
              <w:t>race,</w:t>
            </w:r>
            <w:r>
              <w:rPr>
                <w:spacing w:val="-9"/>
                <w:sz w:val="14"/>
                <w:szCs w:val="14"/>
              </w:rPr>
              <w:t xml:space="preserve"> </w:t>
            </w:r>
            <w:r>
              <w:rPr>
                <w:sz w:val="14"/>
                <w:szCs w:val="14"/>
              </w:rPr>
              <w:t>color,</w:t>
            </w:r>
            <w:r>
              <w:rPr>
                <w:spacing w:val="-9"/>
                <w:sz w:val="14"/>
                <w:szCs w:val="14"/>
              </w:rPr>
              <w:t xml:space="preserve"> </w:t>
            </w:r>
            <w:r>
              <w:rPr>
                <w:sz w:val="14"/>
                <w:szCs w:val="14"/>
              </w:rPr>
              <w:t>national</w:t>
            </w:r>
            <w:r>
              <w:rPr>
                <w:spacing w:val="-9"/>
                <w:sz w:val="14"/>
                <w:szCs w:val="14"/>
              </w:rPr>
              <w:t xml:space="preserve"> </w:t>
            </w:r>
            <w:r>
              <w:rPr>
                <w:sz w:val="14"/>
                <w:szCs w:val="14"/>
              </w:rPr>
              <w:t>origin,</w:t>
            </w:r>
            <w:r>
              <w:rPr>
                <w:spacing w:val="-9"/>
                <w:sz w:val="14"/>
                <w:szCs w:val="14"/>
              </w:rPr>
              <w:t xml:space="preserve"> </w:t>
            </w:r>
            <w:r>
              <w:rPr>
                <w:sz w:val="14"/>
                <w:szCs w:val="14"/>
              </w:rPr>
              <w:t>sex,</w:t>
            </w:r>
            <w:r>
              <w:rPr>
                <w:spacing w:val="-9"/>
                <w:sz w:val="14"/>
                <w:szCs w:val="14"/>
              </w:rPr>
              <w:t xml:space="preserve"> </w:t>
            </w:r>
            <w:r>
              <w:rPr>
                <w:sz w:val="14"/>
                <w:szCs w:val="14"/>
              </w:rPr>
              <w:t>disability</w:t>
            </w:r>
            <w:r>
              <w:rPr>
                <w:spacing w:val="-9"/>
                <w:sz w:val="14"/>
                <w:szCs w:val="14"/>
              </w:rPr>
              <w:t xml:space="preserve"> </w:t>
            </w:r>
            <w:r>
              <w:rPr>
                <w:sz w:val="14"/>
                <w:szCs w:val="14"/>
              </w:rPr>
              <w:t>or</w:t>
            </w:r>
            <w:r>
              <w:rPr>
                <w:spacing w:val="-9"/>
                <w:sz w:val="14"/>
                <w:szCs w:val="14"/>
              </w:rPr>
              <w:t xml:space="preserve"> </w:t>
            </w:r>
            <w:r>
              <w:rPr>
                <w:sz w:val="14"/>
                <w:szCs w:val="14"/>
              </w:rPr>
              <w:t>age</w:t>
            </w:r>
            <w:r>
              <w:rPr>
                <w:spacing w:val="-9"/>
                <w:sz w:val="14"/>
                <w:szCs w:val="14"/>
              </w:rPr>
              <w:t xml:space="preserve"> </w:t>
            </w:r>
            <w:r>
              <w:rPr>
                <w:sz w:val="14"/>
                <w:szCs w:val="14"/>
              </w:rPr>
              <w:t>in</w:t>
            </w:r>
            <w:r>
              <w:rPr>
                <w:spacing w:val="-10"/>
                <w:sz w:val="14"/>
                <w:szCs w:val="14"/>
              </w:rPr>
              <w:t xml:space="preserve"> </w:t>
            </w:r>
            <w:r>
              <w:rPr>
                <w:sz w:val="14"/>
                <w:szCs w:val="14"/>
              </w:rPr>
              <w:t>its</w:t>
            </w:r>
            <w:r>
              <w:rPr>
                <w:spacing w:val="-9"/>
                <w:sz w:val="14"/>
                <w:szCs w:val="14"/>
              </w:rPr>
              <w:t xml:space="preserve"> </w:t>
            </w:r>
            <w:r>
              <w:rPr>
                <w:sz w:val="14"/>
                <w:szCs w:val="14"/>
              </w:rPr>
              <w:t>programs</w:t>
            </w:r>
            <w:r>
              <w:rPr>
                <w:spacing w:val="40"/>
                <w:sz w:val="14"/>
                <w:szCs w:val="14"/>
              </w:rPr>
              <w:t xml:space="preserve"> </w:t>
            </w:r>
            <w:r>
              <w:rPr>
                <w:spacing w:val="-4"/>
                <w:sz w:val="14"/>
                <w:szCs w:val="14"/>
              </w:rPr>
              <w:t>and</w:t>
            </w:r>
            <w:r>
              <w:rPr>
                <w:spacing w:val="-2"/>
                <w:sz w:val="14"/>
                <w:szCs w:val="14"/>
              </w:rPr>
              <w:t xml:space="preserve"> </w:t>
            </w:r>
            <w:r>
              <w:rPr>
                <w:spacing w:val="-4"/>
                <w:sz w:val="14"/>
                <w:szCs w:val="14"/>
              </w:rPr>
              <w:t>activities</w:t>
            </w:r>
            <w:r>
              <w:rPr>
                <w:spacing w:val="-2"/>
                <w:sz w:val="14"/>
                <w:szCs w:val="14"/>
              </w:rPr>
              <w:t xml:space="preserve"> </w:t>
            </w:r>
            <w:r>
              <w:rPr>
                <w:spacing w:val="-4"/>
                <w:sz w:val="14"/>
                <w:szCs w:val="14"/>
              </w:rPr>
              <w:t>and</w:t>
            </w:r>
            <w:r>
              <w:rPr>
                <w:spacing w:val="-1"/>
                <w:sz w:val="14"/>
                <w:szCs w:val="14"/>
              </w:rPr>
              <w:t xml:space="preserve"> </w:t>
            </w:r>
            <w:r>
              <w:rPr>
                <w:spacing w:val="-4"/>
                <w:sz w:val="14"/>
                <w:szCs w:val="14"/>
              </w:rPr>
              <w:t>provides</w:t>
            </w:r>
            <w:r>
              <w:rPr>
                <w:spacing w:val="-2"/>
                <w:sz w:val="14"/>
                <w:szCs w:val="14"/>
              </w:rPr>
              <w:t xml:space="preserve"> </w:t>
            </w:r>
            <w:r>
              <w:rPr>
                <w:spacing w:val="-4"/>
                <w:sz w:val="14"/>
                <w:szCs w:val="14"/>
              </w:rPr>
              <w:t>equal</w:t>
            </w:r>
            <w:r>
              <w:rPr>
                <w:spacing w:val="2"/>
                <w:sz w:val="14"/>
                <w:szCs w:val="14"/>
              </w:rPr>
              <w:t xml:space="preserve"> </w:t>
            </w:r>
            <w:r>
              <w:rPr>
                <w:spacing w:val="-4"/>
                <w:sz w:val="14"/>
                <w:szCs w:val="14"/>
              </w:rPr>
              <w:t>access</w:t>
            </w:r>
            <w:r>
              <w:rPr>
                <w:spacing w:val="-2"/>
                <w:sz w:val="14"/>
                <w:szCs w:val="14"/>
              </w:rPr>
              <w:t xml:space="preserve"> </w:t>
            </w:r>
            <w:r>
              <w:rPr>
                <w:spacing w:val="-4"/>
                <w:sz w:val="14"/>
                <w:szCs w:val="14"/>
              </w:rPr>
              <w:t>to</w:t>
            </w:r>
            <w:r>
              <w:rPr>
                <w:spacing w:val="-3"/>
                <w:sz w:val="14"/>
                <w:szCs w:val="14"/>
              </w:rPr>
              <w:t xml:space="preserve"> </w:t>
            </w:r>
            <w:r>
              <w:rPr>
                <w:spacing w:val="-4"/>
                <w:sz w:val="14"/>
                <w:szCs w:val="14"/>
              </w:rPr>
              <w:t>the</w:t>
            </w:r>
            <w:r>
              <w:rPr>
                <w:spacing w:val="1"/>
                <w:sz w:val="14"/>
                <w:szCs w:val="14"/>
              </w:rPr>
              <w:t xml:space="preserve"> </w:t>
            </w:r>
            <w:r>
              <w:rPr>
                <w:spacing w:val="-4"/>
                <w:sz w:val="14"/>
                <w:szCs w:val="14"/>
              </w:rPr>
              <w:t>Boy</w:t>
            </w:r>
            <w:r>
              <w:rPr>
                <w:spacing w:val="-1"/>
                <w:sz w:val="14"/>
                <w:szCs w:val="14"/>
              </w:rPr>
              <w:t xml:space="preserve"> </w:t>
            </w:r>
            <w:r>
              <w:rPr>
                <w:spacing w:val="-4"/>
                <w:sz w:val="14"/>
                <w:szCs w:val="14"/>
              </w:rPr>
              <w:t>Scouts</w:t>
            </w:r>
            <w:r>
              <w:rPr>
                <w:spacing w:val="-3"/>
                <w:sz w:val="14"/>
                <w:szCs w:val="14"/>
              </w:rPr>
              <w:t xml:space="preserve"> </w:t>
            </w:r>
            <w:r>
              <w:rPr>
                <w:spacing w:val="-4"/>
                <w:sz w:val="14"/>
                <w:szCs w:val="14"/>
              </w:rPr>
              <w:t>and</w:t>
            </w:r>
            <w:r>
              <w:rPr>
                <w:spacing w:val="1"/>
                <w:sz w:val="14"/>
                <w:szCs w:val="14"/>
              </w:rPr>
              <w:t xml:space="preserve"> </w:t>
            </w:r>
            <w:r>
              <w:rPr>
                <w:spacing w:val="-4"/>
                <w:sz w:val="14"/>
                <w:szCs w:val="14"/>
              </w:rPr>
              <w:t>other</w:t>
            </w:r>
            <w:r>
              <w:rPr>
                <w:spacing w:val="-2"/>
                <w:sz w:val="14"/>
                <w:szCs w:val="14"/>
              </w:rPr>
              <w:t xml:space="preserve"> </w:t>
            </w:r>
            <w:r>
              <w:rPr>
                <w:spacing w:val="-4"/>
                <w:sz w:val="14"/>
                <w:szCs w:val="14"/>
              </w:rPr>
              <w:t>designated</w:t>
            </w:r>
            <w:r>
              <w:rPr>
                <w:spacing w:val="-1"/>
                <w:sz w:val="14"/>
                <w:szCs w:val="14"/>
              </w:rPr>
              <w:t xml:space="preserve"> </w:t>
            </w:r>
            <w:r>
              <w:rPr>
                <w:spacing w:val="-4"/>
                <w:sz w:val="14"/>
                <w:szCs w:val="14"/>
              </w:rPr>
              <w:t>youth</w:t>
            </w:r>
            <w:r>
              <w:rPr>
                <w:spacing w:val="1"/>
                <w:sz w:val="14"/>
                <w:szCs w:val="14"/>
              </w:rPr>
              <w:t xml:space="preserve"> </w:t>
            </w:r>
            <w:r>
              <w:rPr>
                <w:spacing w:val="-4"/>
                <w:sz w:val="14"/>
                <w:szCs w:val="14"/>
              </w:rPr>
              <w:t>groups.</w:t>
            </w:r>
            <w:r>
              <w:rPr>
                <w:spacing w:val="-1"/>
                <w:sz w:val="14"/>
                <w:szCs w:val="14"/>
              </w:rPr>
              <w:t xml:space="preserve"> </w:t>
            </w:r>
            <w:r>
              <w:rPr>
                <w:spacing w:val="-4"/>
                <w:sz w:val="14"/>
                <w:szCs w:val="14"/>
              </w:rPr>
              <w:t>The</w:t>
            </w:r>
            <w:r>
              <w:rPr>
                <w:spacing w:val="1"/>
                <w:sz w:val="14"/>
                <w:szCs w:val="14"/>
              </w:rPr>
              <w:t xml:space="preserve"> </w:t>
            </w:r>
            <w:r>
              <w:rPr>
                <w:spacing w:val="-4"/>
                <w:sz w:val="14"/>
                <w:szCs w:val="14"/>
              </w:rPr>
              <w:t>following</w:t>
            </w:r>
            <w:r>
              <w:rPr>
                <w:spacing w:val="-2"/>
                <w:sz w:val="14"/>
                <w:szCs w:val="14"/>
              </w:rPr>
              <w:t xml:space="preserve"> </w:t>
            </w:r>
            <w:r>
              <w:rPr>
                <w:spacing w:val="-4"/>
                <w:sz w:val="14"/>
                <w:szCs w:val="14"/>
              </w:rPr>
              <w:t>person</w:t>
            </w:r>
            <w:r>
              <w:rPr>
                <w:spacing w:val="3"/>
                <w:sz w:val="14"/>
                <w:szCs w:val="14"/>
              </w:rPr>
              <w:t xml:space="preserve"> </w:t>
            </w:r>
            <w:r>
              <w:rPr>
                <w:spacing w:val="-4"/>
                <w:sz w:val="14"/>
                <w:szCs w:val="14"/>
              </w:rPr>
              <w:t>has</w:t>
            </w:r>
            <w:r>
              <w:rPr>
                <w:spacing w:val="-2"/>
                <w:sz w:val="14"/>
                <w:szCs w:val="14"/>
              </w:rPr>
              <w:t xml:space="preserve"> </w:t>
            </w:r>
            <w:r>
              <w:rPr>
                <w:spacing w:val="-4"/>
                <w:sz w:val="14"/>
                <w:szCs w:val="14"/>
              </w:rPr>
              <w:t>been</w:t>
            </w:r>
            <w:r>
              <w:rPr>
                <w:spacing w:val="-1"/>
                <w:sz w:val="14"/>
                <w:szCs w:val="14"/>
              </w:rPr>
              <w:t xml:space="preserve"> </w:t>
            </w:r>
            <w:r>
              <w:rPr>
                <w:spacing w:val="-4"/>
                <w:sz w:val="14"/>
                <w:szCs w:val="14"/>
              </w:rPr>
              <w:t>designated</w:t>
            </w:r>
            <w:r>
              <w:rPr>
                <w:spacing w:val="1"/>
                <w:sz w:val="14"/>
                <w:szCs w:val="14"/>
              </w:rPr>
              <w:t xml:space="preserve"> </w:t>
            </w:r>
            <w:r>
              <w:rPr>
                <w:spacing w:val="-4"/>
                <w:sz w:val="14"/>
                <w:szCs w:val="14"/>
              </w:rPr>
              <w:t>to</w:t>
            </w:r>
            <w:r>
              <w:rPr>
                <w:sz w:val="14"/>
                <w:szCs w:val="14"/>
              </w:rPr>
              <w:t xml:space="preserve"> </w:t>
            </w:r>
            <w:r>
              <w:rPr>
                <w:spacing w:val="-4"/>
                <w:sz w:val="14"/>
                <w:szCs w:val="14"/>
              </w:rPr>
              <w:t>handle</w:t>
            </w:r>
          </w:p>
          <w:p w14:paraId="55718392" w14:textId="77777777" w:rsidR="00A447DE" w:rsidRDefault="00A447DE" w:rsidP="00534B96">
            <w:pPr>
              <w:pStyle w:val="TableParagraph"/>
              <w:kinsoku w:val="0"/>
              <w:overflowPunct w:val="0"/>
              <w:spacing w:line="180" w:lineRule="exact"/>
              <w:ind w:left="50"/>
              <w:rPr>
                <w:sz w:val="14"/>
                <w:szCs w:val="14"/>
              </w:rPr>
            </w:pPr>
            <w:r>
              <w:rPr>
                <w:spacing w:val="-2"/>
                <w:sz w:val="14"/>
                <w:szCs w:val="14"/>
              </w:rPr>
              <w:t>inquiries</w:t>
            </w:r>
            <w:r>
              <w:rPr>
                <w:spacing w:val="-5"/>
                <w:sz w:val="14"/>
                <w:szCs w:val="14"/>
              </w:rPr>
              <w:t xml:space="preserve"> </w:t>
            </w:r>
            <w:r>
              <w:rPr>
                <w:spacing w:val="-2"/>
                <w:sz w:val="14"/>
                <w:szCs w:val="14"/>
              </w:rPr>
              <w:t>regarding</w:t>
            </w:r>
            <w:r>
              <w:rPr>
                <w:spacing w:val="-5"/>
                <w:sz w:val="14"/>
                <w:szCs w:val="14"/>
              </w:rPr>
              <w:t xml:space="preserve"> </w:t>
            </w:r>
            <w:r>
              <w:rPr>
                <w:spacing w:val="-2"/>
                <w:sz w:val="14"/>
                <w:szCs w:val="14"/>
              </w:rPr>
              <w:t>the</w:t>
            </w:r>
            <w:r>
              <w:rPr>
                <w:spacing w:val="-5"/>
                <w:sz w:val="14"/>
                <w:szCs w:val="14"/>
              </w:rPr>
              <w:t xml:space="preserve"> </w:t>
            </w:r>
            <w:r>
              <w:rPr>
                <w:spacing w:val="-2"/>
                <w:sz w:val="14"/>
                <w:szCs w:val="14"/>
              </w:rPr>
              <w:t>nondiscrimination</w:t>
            </w:r>
            <w:r>
              <w:rPr>
                <w:spacing w:val="-5"/>
                <w:sz w:val="14"/>
                <w:szCs w:val="14"/>
              </w:rPr>
              <w:t xml:space="preserve"> </w:t>
            </w:r>
            <w:r>
              <w:rPr>
                <w:spacing w:val="-2"/>
                <w:sz w:val="14"/>
                <w:szCs w:val="14"/>
              </w:rPr>
              <w:t>policies:</w:t>
            </w:r>
            <w:r>
              <w:rPr>
                <w:spacing w:val="-4"/>
                <w:sz w:val="14"/>
                <w:szCs w:val="14"/>
              </w:rPr>
              <w:t xml:space="preserve"> </w:t>
            </w:r>
            <w:r>
              <w:rPr>
                <w:spacing w:val="-2"/>
                <w:sz w:val="14"/>
                <w:szCs w:val="14"/>
              </w:rPr>
              <w:t>KSDE</w:t>
            </w:r>
            <w:r>
              <w:rPr>
                <w:spacing w:val="-4"/>
                <w:sz w:val="14"/>
                <w:szCs w:val="14"/>
              </w:rPr>
              <w:t xml:space="preserve"> </w:t>
            </w:r>
            <w:r>
              <w:rPr>
                <w:spacing w:val="-2"/>
                <w:sz w:val="14"/>
                <w:szCs w:val="14"/>
              </w:rPr>
              <w:t>General</w:t>
            </w:r>
            <w:r>
              <w:rPr>
                <w:spacing w:val="-3"/>
                <w:sz w:val="14"/>
                <w:szCs w:val="14"/>
              </w:rPr>
              <w:t xml:space="preserve"> </w:t>
            </w:r>
            <w:r>
              <w:rPr>
                <w:spacing w:val="-2"/>
                <w:sz w:val="14"/>
                <w:szCs w:val="14"/>
              </w:rPr>
              <w:t>Counsel,</w:t>
            </w:r>
            <w:r>
              <w:rPr>
                <w:spacing w:val="-4"/>
                <w:sz w:val="14"/>
                <w:szCs w:val="14"/>
              </w:rPr>
              <w:t xml:space="preserve"> </w:t>
            </w:r>
            <w:r>
              <w:rPr>
                <w:spacing w:val="-2"/>
                <w:sz w:val="14"/>
                <w:szCs w:val="14"/>
              </w:rPr>
              <w:t>Office</w:t>
            </w:r>
            <w:r>
              <w:rPr>
                <w:spacing w:val="-5"/>
                <w:sz w:val="14"/>
                <w:szCs w:val="14"/>
              </w:rPr>
              <w:t xml:space="preserve"> </w:t>
            </w:r>
            <w:r>
              <w:rPr>
                <w:spacing w:val="-2"/>
                <w:sz w:val="14"/>
                <w:szCs w:val="14"/>
              </w:rPr>
              <w:t>of</w:t>
            </w:r>
            <w:r>
              <w:rPr>
                <w:spacing w:val="-5"/>
                <w:sz w:val="14"/>
                <w:szCs w:val="14"/>
              </w:rPr>
              <w:t xml:space="preserve"> </w:t>
            </w:r>
            <w:r>
              <w:rPr>
                <w:spacing w:val="-2"/>
                <w:sz w:val="14"/>
                <w:szCs w:val="14"/>
              </w:rPr>
              <w:t>General</w:t>
            </w:r>
            <w:r>
              <w:rPr>
                <w:spacing w:val="-5"/>
                <w:sz w:val="14"/>
                <w:szCs w:val="14"/>
              </w:rPr>
              <w:t xml:space="preserve"> </w:t>
            </w:r>
            <w:r>
              <w:rPr>
                <w:spacing w:val="-2"/>
                <w:sz w:val="14"/>
                <w:szCs w:val="14"/>
              </w:rPr>
              <w:t>Counsel,</w:t>
            </w:r>
            <w:r>
              <w:rPr>
                <w:spacing w:val="-4"/>
                <w:sz w:val="14"/>
                <w:szCs w:val="14"/>
              </w:rPr>
              <w:t xml:space="preserve"> </w:t>
            </w:r>
            <w:r>
              <w:rPr>
                <w:spacing w:val="-2"/>
                <w:sz w:val="14"/>
                <w:szCs w:val="14"/>
              </w:rPr>
              <w:t>KSDE,</w:t>
            </w:r>
            <w:r>
              <w:rPr>
                <w:spacing w:val="-3"/>
                <w:sz w:val="14"/>
                <w:szCs w:val="14"/>
              </w:rPr>
              <w:t xml:space="preserve"> </w:t>
            </w:r>
            <w:r>
              <w:rPr>
                <w:spacing w:val="-2"/>
                <w:sz w:val="14"/>
                <w:szCs w:val="14"/>
              </w:rPr>
              <w:t>Landon State</w:t>
            </w:r>
            <w:r>
              <w:rPr>
                <w:spacing w:val="-5"/>
                <w:sz w:val="14"/>
                <w:szCs w:val="14"/>
              </w:rPr>
              <w:t xml:space="preserve"> </w:t>
            </w:r>
            <w:r>
              <w:rPr>
                <w:spacing w:val="-2"/>
                <w:sz w:val="14"/>
                <w:szCs w:val="14"/>
              </w:rPr>
              <w:t>Office</w:t>
            </w:r>
            <w:r>
              <w:rPr>
                <w:spacing w:val="-5"/>
                <w:sz w:val="14"/>
                <w:szCs w:val="14"/>
              </w:rPr>
              <w:t xml:space="preserve"> </w:t>
            </w:r>
            <w:r>
              <w:rPr>
                <w:spacing w:val="-2"/>
                <w:sz w:val="14"/>
                <w:szCs w:val="14"/>
              </w:rPr>
              <w:t>Building,</w:t>
            </w:r>
            <w:r>
              <w:rPr>
                <w:spacing w:val="-3"/>
                <w:sz w:val="14"/>
                <w:szCs w:val="14"/>
              </w:rPr>
              <w:t xml:space="preserve"> </w:t>
            </w:r>
            <w:r>
              <w:rPr>
                <w:spacing w:val="-2"/>
                <w:sz w:val="14"/>
                <w:szCs w:val="14"/>
              </w:rPr>
              <w:t>900</w:t>
            </w:r>
            <w:r>
              <w:rPr>
                <w:spacing w:val="-6"/>
                <w:sz w:val="14"/>
                <w:szCs w:val="14"/>
              </w:rPr>
              <w:t xml:space="preserve"> </w:t>
            </w:r>
            <w:r>
              <w:rPr>
                <w:spacing w:val="-2"/>
                <w:sz w:val="14"/>
                <w:szCs w:val="14"/>
              </w:rPr>
              <w:t>S.W.</w:t>
            </w:r>
            <w:r>
              <w:rPr>
                <w:spacing w:val="40"/>
                <w:sz w:val="14"/>
                <w:szCs w:val="14"/>
              </w:rPr>
              <w:t xml:space="preserve"> </w:t>
            </w:r>
            <w:r>
              <w:rPr>
                <w:sz w:val="14"/>
                <w:szCs w:val="14"/>
              </w:rPr>
              <w:t>Jackson,</w:t>
            </w:r>
            <w:r>
              <w:rPr>
                <w:spacing w:val="-4"/>
                <w:sz w:val="14"/>
                <w:szCs w:val="14"/>
              </w:rPr>
              <w:t xml:space="preserve"> </w:t>
            </w:r>
            <w:r>
              <w:rPr>
                <w:sz w:val="14"/>
                <w:szCs w:val="14"/>
              </w:rPr>
              <w:t>Suite 102, Topeka,</w:t>
            </w:r>
            <w:r>
              <w:rPr>
                <w:spacing w:val="-2"/>
                <w:sz w:val="14"/>
                <w:szCs w:val="14"/>
              </w:rPr>
              <w:t xml:space="preserve"> </w:t>
            </w:r>
            <w:r>
              <w:rPr>
                <w:sz w:val="14"/>
                <w:szCs w:val="14"/>
              </w:rPr>
              <w:t>KS 66612,</w:t>
            </w:r>
            <w:r>
              <w:rPr>
                <w:spacing w:val="-4"/>
                <w:sz w:val="14"/>
                <w:szCs w:val="14"/>
              </w:rPr>
              <w:t xml:space="preserve"> </w:t>
            </w:r>
            <w:r>
              <w:rPr>
                <w:sz w:val="14"/>
                <w:szCs w:val="14"/>
              </w:rPr>
              <w:t>(785) 296-3201.</w:t>
            </w:r>
          </w:p>
        </w:tc>
      </w:tr>
    </w:tbl>
    <w:p w14:paraId="55D721EE" w14:textId="77777777" w:rsidR="00A447DE" w:rsidRDefault="00A447DE" w:rsidP="00A447DE">
      <w:pPr>
        <w:pStyle w:val="ListParagraph"/>
        <w:tabs>
          <w:tab w:val="left" w:pos="1580"/>
        </w:tabs>
        <w:kinsoku w:val="0"/>
        <w:overflowPunct w:val="0"/>
        <w:spacing w:line="297" w:lineRule="exact"/>
        <w:ind w:left="0" w:firstLine="0"/>
        <w:rPr>
          <w:spacing w:val="-6"/>
          <w:sz w:val="22"/>
          <w:szCs w:val="22"/>
        </w:rPr>
      </w:pPr>
    </w:p>
    <w:p w14:paraId="3187DE6F" w14:textId="77777777" w:rsidR="00650654" w:rsidRDefault="00650654" w:rsidP="00A447DE">
      <w:pPr>
        <w:pStyle w:val="ListParagraph"/>
        <w:tabs>
          <w:tab w:val="left" w:pos="1580"/>
        </w:tabs>
        <w:kinsoku w:val="0"/>
        <w:overflowPunct w:val="0"/>
        <w:spacing w:line="297" w:lineRule="exact"/>
        <w:rPr>
          <w:spacing w:val="-6"/>
          <w:sz w:val="22"/>
          <w:szCs w:val="22"/>
        </w:rPr>
        <w:sectPr w:rsidR="00650654">
          <w:headerReference w:type="default" r:id="rId15"/>
          <w:pgSz w:w="12240" w:h="15840"/>
          <w:pgMar w:top="780" w:right="700" w:bottom="280" w:left="580" w:header="575" w:footer="0" w:gutter="0"/>
          <w:pgNumType w:start="2"/>
          <w:cols w:space="720"/>
          <w:noEndnote/>
        </w:sectPr>
      </w:pPr>
    </w:p>
    <w:p w14:paraId="39687EF0" w14:textId="77777777" w:rsidR="00650654" w:rsidRDefault="00650654">
      <w:pPr>
        <w:pStyle w:val="BodyText"/>
        <w:kinsoku w:val="0"/>
        <w:overflowPunct w:val="0"/>
        <w:spacing w:before="3"/>
        <w:rPr>
          <w:sz w:val="26"/>
          <w:szCs w:val="26"/>
        </w:rPr>
      </w:pPr>
    </w:p>
    <w:p w14:paraId="78DAA124" w14:textId="77777777" w:rsidR="00650654" w:rsidRDefault="00650654">
      <w:pPr>
        <w:pStyle w:val="BodyText"/>
        <w:kinsoku w:val="0"/>
        <w:overflowPunct w:val="0"/>
        <w:spacing w:before="100"/>
        <w:ind w:left="860"/>
        <w:rPr>
          <w:spacing w:val="-4"/>
          <w:sz w:val="48"/>
          <w:szCs w:val="48"/>
        </w:rPr>
      </w:pPr>
      <w:r>
        <w:rPr>
          <w:spacing w:val="-4"/>
          <w:sz w:val="48"/>
          <w:szCs w:val="48"/>
        </w:rPr>
        <w:t>KANSAS</w:t>
      </w:r>
      <w:r>
        <w:rPr>
          <w:spacing w:val="-30"/>
          <w:sz w:val="48"/>
          <w:szCs w:val="48"/>
        </w:rPr>
        <w:t xml:space="preserve"> </w:t>
      </w:r>
      <w:r>
        <w:rPr>
          <w:spacing w:val="-4"/>
          <w:sz w:val="48"/>
          <w:szCs w:val="48"/>
        </w:rPr>
        <w:t>CTE</w:t>
      </w:r>
      <w:r>
        <w:rPr>
          <w:spacing w:val="-31"/>
          <w:sz w:val="48"/>
          <w:szCs w:val="48"/>
        </w:rPr>
        <w:t xml:space="preserve"> </w:t>
      </w:r>
      <w:r>
        <w:rPr>
          <w:spacing w:val="-4"/>
          <w:sz w:val="48"/>
          <w:szCs w:val="48"/>
        </w:rPr>
        <w:t>SCHOLAR</w:t>
      </w:r>
      <w:r>
        <w:rPr>
          <w:spacing w:val="-29"/>
          <w:sz w:val="48"/>
          <w:szCs w:val="48"/>
        </w:rPr>
        <w:t xml:space="preserve"> </w:t>
      </w:r>
      <w:r>
        <w:rPr>
          <w:spacing w:val="-4"/>
          <w:sz w:val="48"/>
          <w:szCs w:val="48"/>
        </w:rPr>
        <w:t>CHECKLIST</w:t>
      </w:r>
    </w:p>
    <w:p w14:paraId="7664C7C1" w14:textId="77777777" w:rsidR="00650654" w:rsidRDefault="00650654">
      <w:pPr>
        <w:pStyle w:val="BodyText"/>
        <w:tabs>
          <w:tab w:val="left" w:pos="8740"/>
          <w:tab w:val="left" w:pos="9237"/>
        </w:tabs>
        <w:kinsoku w:val="0"/>
        <w:overflowPunct w:val="0"/>
        <w:spacing w:before="457" w:line="388" w:lineRule="auto"/>
        <w:ind w:left="860" w:right="1720"/>
      </w:pPr>
      <w:r>
        <w:t xml:space="preserve">Student Name: </w:t>
      </w:r>
      <w:r>
        <w:rPr>
          <w:u w:val="single"/>
        </w:rPr>
        <w:tab/>
      </w:r>
      <w:r>
        <w:t xml:space="preserve"> School District Number and Name: </w:t>
      </w:r>
      <w:r>
        <w:rPr>
          <w:u w:val="single"/>
        </w:rPr>
        <w:tab/>
      </w:r>
      <w:r>
        <w:rPr>
          <w:u w:val="single"/>
        </w:rPr>
        <w:tab/>
      </w:r>
    </w:p>
    <w:p w14:paraId="135023B0" w14:textId="77777777" w:rsidR="00650654" w:rsidRDefault="00650654">
      <w:pPr>
        <w:pStyle w:val="BodyText"/>
        <w:tabs>
          <w:tab w:val="left" w:pos="8985"/>
          <w:tab w:val="left" w:pos="9278"/>
          <w:tab w:val="left" w:pos="9604"/>
        </w:tabs>
        <w:kinsoku w:val="0"/>
        <w:overflowPunct w:val="0"/>
        <w:spacing w:line="386" w:lineRule="auto"/>
        <w:ind w:left="860" w:right="1353"/>
      </w:pPr>
      <w:r>
        <w:t xml:space="preserve">School Contact (Name, phone number, and email): </w:t>
      </w:r>
      <w:r>
        <w:rPr>
          <w:u w:val="single"/>
        </w:rPr>
        <w:tab/>
      </w:r>
      <w:r>
        <w:rPr>
          <w:u w:val="single"/>
        </w:rPr>
        <w:tab/>
      </w:r>
      <w:r>
        <w:rPr>
          <w:u w:val="single"/>
        </w:rPr>
        <w:tab/>
      </w:r>
      <w:r>
        <w:t xml:space="preserve"> Pathway Alignment (minimum of one): </w:t>
      </w:r>
      <w:r>
        <w:rPr>
          <w:u w:val="single"/>
        </w:rPr>
        <w:tab/>
      </w:r>
      <w:r>
        <w:rPr>
          <w:u w:val="single"/>
        </w:rPr>
        <w:tab/>
      </w:r>
      <w:r>
        <w:t xml:space="preserve"> Parent/Guardian Name: </w:t>
      </w:r>
      <w:r>
        <w:rPr>
          <w:u w:val="single"/>
        </w:rPr>
        <w:tab/>
      </w:r>
    </w:p>
    <w:p w14:paraId="0475D20F" w14:textId="77777777" w:rsidR="00650654" w:rsidRDefault="00650654">
      <w:pPr>
        <w:pStyle w:val="BodyText"/>
        <w:kinsoku w:val="0"/>
        <w:overflowPunct w:val="0"/>
        <w:spacing w:before="12"/>
        <w:rPr>
          <w:sz w:val="12"/>
          <w:szCs w:val="12"/>
        </w:rPr>
      </w:pPr>
    </w:p>
    <w:p w14:paraId="370848FD" w14:textId="2A8F2A5B" w:rsidR="00650654" w:rsidRDefault="00650654">
      <w:pPr>
        <w:pStyle w:val="BodyText"/>
        <w:kinsoku w:val="0"/>
        <w:overflowPunct w:val="0"/>
        <w:spacing w:before="99"/>
        <w:ind w:left="860"/>
        <w:rPr>
          <w:spacing w:val="-5"/>
          <w:position w:val="2"/>
        </w:rPr>
      </w:pPr>
      <w:r>
        <w:rPr>
          <w:position w:val="2"/>
        </w:rPr>
        <w:t>Are</w:t>
      </w:r>
      <w:r>
        <w:rPr>
          <w:spacing w:val="-17"/>
          <w:position w:val="2"/>
        </w:rPr>
        <w:t xml:space="preserve"> </w:t>
      </w:r>
      <w:r>
        <w:rPr>
          <w:position w:val="2"/>
        </w:rPr>
        <w:t>you</w:t>
      </w:r>
      <w:r>
        <w:rPr>
          <w:spacing w:val="-15"/>
          <w:position w:val="2"/>
        </w:rPr>
        <w:t xml:space="preserve"> </w:t>
      </w:r>
      <w:r>
        <w:rPr>
          <w:position w:val="2"/>
        </w:rPr>
        <w:t>a</w:t>
      </w:r>
      <w:r>
        <w:rPr>
          <w:spacing w:val="-15"/>
          <w:position w:val="2"/>
        </w:rPr>
        <w:t xml:space="preserve"> </w:t>
      </w:r>
      <w:r>
        <w:rPr>
          <w:position w:val="2"/>
        </w:rPr>
        <w:t>graduating</w:t>
      </w:r>
      <w:r>
        <w:rPr>
          <w:spacing w:val="-15"/>
          <w:position w:val="2"/>
        </w:rPr>
        <w:t xml:space="preserve"> </w:t>
      </w:r>
      <w:r>
        <w:rPr>
          <w:position w:val="2"/>
        </w:rPr>
        <w:t>senior?</w:t>
      </w:r>
      <w:r>
        <w:rPr>
          <w:spacing w:val="41"/>
          <w:position w:val="2"/>
        </w:rPr>
        <w:t xml:space="preserve"> </w:t>
      </w:r>
      <w:r w:rsidR="00A447DE">
        <w:rPr>
          <w:noProof/>
          <w:spacing w:val="-5"/>
        </w:rPr>
        <w:drawing>
          <wp:inline distT="0" distB="0" distL="0" distR="0" wp14:anchorId="4CDAFFFA" wp14:editId="15E26D7E">
            <wp:extent cx="123825" cy="13335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Pr>
          <w:rFonts w:ascii="Times New Roman" w:hAnsi="Times New Roman" w:cs="Times New Roman"/>
          <w:spacing w:val="33"/>
          <w:position w:val="2"/>
        </w:rPr>
        <w:t xml:space="preserve"> </w:t>
      </w:r>
      <w:r>
        <w:rPr>
          <w:spacing w:val="-5"/>
          <w:position w:val="2"/>
        </w:rPr>
        <w:t>Yes</w:t>
      </w:r>
    </w:p>
    <w:p w14:paraId="53E4ECF2" w14:textId="51C73CAA" w:rsidR="00650654" w:rsidRDefault="00650654">
      <w:pPr>
        <w:pStyle w:val="BodyText"/>
        <w:kinsoku w:val="0"/>
        <w:overflowPunct w:val="0"/>
        <w:spacing w:before="163" w:line="259" w:lineRule="auto"/>
        <w:ind w:left="860" w:right="1138"/>
        <w:rPr>
          <w:position w:val="2"/>
        </w:rPr>
      </w:pPr>
      <w:r>
        <w:t>Students must have completed (or upon successful completion of current course enrollment) a minimum of three (3) secondary level credits in the pathway selected in question</w:t>
      </w:r>
      <w:r>
        <w:rPr>
          <w:spacing w:val="-4"/>
        </w:rPr>
        <w:t xml:space="preserve"> </w:t>
      </w:r>
      <w:r>
        <w:t>#G1,</w:t>
      </w:r>
      <w:r>
        <w:rPr>
          <w:spacing w:val="-4"/>
        </w:rPr>
        <w:t xml:space="preserve"> </w:t>
      </w:r>
      <w:r>
        <w:t>with</w:t>
      </w:r>
      <w:r>
        <w:rPr>
          <w:spacing w:val="-4"/>
        </w:rPr>
        <w:t xml:space="preserve"> </w:t>
      </w:r>
      <w:r>
        <w:t>at</w:t>
      </w:r>
      <w:r>
        <w:rPr>
          <w:spacing w:val="-2"/>
        </w:rPr>
        <w:t xml:space="preserve"> </w:t>
      </w:r>
      <w:r>
        <w:t>least</w:t>
      </w:r>
      <w:r>
        <w:rPr>
          <w:spacing w:val="-4"/>
        </w:rPr>
        <w:t xml:space="preserve"> </w:t>
      </w:r>
      <w:r>
        <w:t>two</w:t>
      </w:r>
      <w:r>
        <w:rPr>
          <w:spacing w:val="-4"/>
        </w:rPr>
        <w:t xml:space="preserve"> </w:t>
      </w:r>
      <w:r>
        <w:t>(2)</w:t>
      </w:r>
      <w:r>
        <w:rPr>
          <w:spacing w:val="-6"/>
        </w:rPr>
        <w:t xml:space="preserve"> </w:t>
      </w:r>
      <w:r>
        <w:t>of</w:t>
      </w:r>
      <w:r>
        <w:rPr>
          <w:spacing w:val="-6"/>
        </w:rPr>
        <w:t xml:space="preserve"> </w:t>
      </w:r>
      <w:r>
        <w:t>those</w:t>
      </w:r>
      <w:r>
        <w:rPr>
          <w:spacing w:val="-4"/>
        </w:rPr>
        <w:t xml:space="preserve"> </w:t>
      </w:r>
      <w:r>
        <w:t>credits</w:t>
      </w:r>
      <w:r>
        <w:rPr>
          <w:spacing w:val="-1"/>
        </w:rPr>
        <w:t xml:space="preserve"> </w:t>
      </w:r>
      <w:r>
        <w:t>being</w:t>
      </w:r>
      <w:r>
        <w:rPr>
          <w:spacing w:val="-3"/>
        </w:rPr>
        <w:t xml:space="preserve"> </w:t>
      </w:r>
      <w:r>
        <w:t>a</w:t>
      </w:r>
      <w:r>
        <w:rPr>
          <w:spacing w:val="-6"/>
        </w:rPr>
        <w:t xml:space="preserve"> </w:t>
      </w:r>
      <w:r>
        <w:t>combination</w:t>
      </w:r>
      <w:r>
        <w:rPr>
          <w:spacing w:val="-4"/>
        </w:rPr>
        <w:t xml:space="preserve"> </w:t>
      </w:r>
      <w:r>
        <w:t>of</w:t>
      </w:r>
      <w:r>
        <w:rPr>
          <w:spacing w:val="-6"/>
        </w:rPr>
        <w:t xml:space="preserve"> </w:t>
      </w:r>
      <w:r>
        <w:t>technical</w:t>
      </w:r>
      <w:r>
        <w:rPr>
          <w:spacing w:val="-3"/>
        </w:rPr>
        <w:t xml:space="preserve"> </w:t>
      </w:r>
      <w:r>
        <w:t xml:space="preserve">and </w:t>
      </w:r>
      <w:r>
        <w:rPr>
          <w:position w:val="2"/>
        </w:rPr>
        <w:t xml:space="preserve">application-level courses? </w:t>
      </w:r>
      <w:r w:rsidR="00A447DE">
        <w:rPr>
          <w:noProof/>
          <w:spacing w:val="-1"/>
        </w:rPr>
        <w:drawing>
          <wp:inline distT="0" distB="0" distL="0" distR="0" wp14:anchorId="089B0652" wp14:editId="0346E4E1">
            <wp:extent cx="123825" cy="13335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Pr>
          <w:rFonts w:ascii="Times New Roman" w:hAnsi="Times New Roman" w:cs="Times New Roman"/>
          <w:spacing w:val="40"/>
          <w:position w:val="2"/>
        </w:rPr>
        <w:t xml:space="preserve"> </w:t>
      </w:r>
      <w:r>
        <w:rPr>
          <w:position w:val="2"/>
        </w:rPr>
        <w:t>Yes</w:t>
      </w:r>
    </w:p>
    <w:p w14:paraId="1062F45B" w14:textId="2146760F" w:rsidR="00650654" w:rsidRDefault="00650654">
      <w:pPr>
        <w:pStyle w:val="BodyText"/>
        <w:kinsoku w:val="0"/>
        <w:overflowPunct w:val="0"/>
        <w:spacing w:before="156"/>
        <w:ind w:left="860"/>
        <w:rPr>
          <w:spacing w:val="-5"/>
          <w:position w:val="2"/>
        </w:rPr>
      </w:pPr>
      <w:r>
        <w:rPr>
          <w:position w:val="2"/>
        </w:rPr>
        <w:t>GPA</w:t>
      </w:r>
      <w:r>
        <w:rPr>
          <w:spacing w:val="-8"/>
          <w:position w:val="2"/>
        </w:rPr>
        <w:t xml:space="preserve"> </w:t>
      </w:r>
      <w:r>
        <w:rPr>
          <w:position w:val="2"/>
        </w:rPr>
        <w:t>in</w:t>
      </w:r>
      <w:r>
        <w:rPr>
          <w:spacing w:val="-3"/>
          <w:position w:val="2"/>
        </w:rPr>
        <w:t xml:space="preserve"> </w:t>
      </w:r>
      <w:r>
        <w:rPr>
          <w:position w:val="2"/>
        </w:rPr>
        <w:t>CTE</w:t>
      </w:r>
      <w:r>
        <w:rPr>
          <w:spacing w:val="-7"/>
          <w:position w:val="2"/>
        </w:rPr>
        <w:t xml:space="preserve"> </w:t>
      </w:r>
      <w:r>
        <w:rPr>
          <w:position w:val="2"/>
        </w:rPr>
        <w:t>courses</w:t>
      </w:r>
      <w:r>
        <w:rPr>
          <w:spacing w:val="-3"/>
          <w:position w:val="2"/>
        </w:rPr>
        <w:t xml:space="preserve"> </w:t>
      </w:r>
      <w:r>
        <w:rPr>
          <w:position w:val="2"/>
        </w:rPr>
        <w:t>must</w:t>
      </w:r>
      <w:r>
        <w:rPr>
          <w:spacing w:val="-3"/>
          <w:position w:val="2"/>
        </w:rPr>
        <w:t xml:space="preserve"> </w:t>
      </w:r>
      <w:r>
        <w:rPr>
          <w:position w:val="2"/>
        </w:rPr>
        <w:t>be</w:t>
      </w:r>
      <w:r>
        <w:rPr>
          <w:spacing w:val="36"/>
          <w:position w:val="2"/>
        </w:rPr>
        <w:t xml:space="preserve"> </w:t>
      </w:r>
      <w:r>
        <w:rPr>
          <w:position w:val="2"/>
        </w:rPr>
        <w:t>3.5</w:t>
      </w:r>
      <w:r>
        <w:rPr>
          <w:spacing w:val="-5"/>
          <w:position w:val="2"/>
        </w:rPr>
        <w:t xml:space="preserve"> </w:t>
      </w:r>
      <w:r>
        <w:rPr>
          <w:position w:val="2"/>
        </w:rPr>
        <w:t>or</w:t>
      </w:r>
      <w:r>
        <w:rPr>
          <w:spacing w:val="-5"/>
          <w:position w:val="2"/>
        </w:rPr>
        <w:t xml:space="preserve"> </w:t>
      </w:r>
      <w:r>
        <w:rPr>
          <w:position w:val="2"/>
        </w:rPr>
        <w:t>higher.</w:t>
      </w:r>
      <w:r>
        <w:rPr>
          <w:spacing w:val="-4"/>
          <w:position w:val="2"/>
        </w:rPr>
        <w:t xml:space="preserve"> </w:t>
      </w:r>
      <w:r w:rsidR="00A447DE">
        <w:rPr>
          <w:noProof/>
          <w:spacing w:val="-2"/>
        </w:rPr>
        <w:drawing>
          <wp:inline distT="0" distB="0" distL="0" distR="0" wp14:anchorId="3E4E2BDD" wp14:editId="371E5242">
            <wp:extent cx="123825" cy="13335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Pr>
          <w:rFonts w:ascii="Times New Roman" w:hAnsi="Times New Roman" w:cs="Times New Roman"/>
          <w:spacing w:val="31"/>
          <w:position w:val="2"/>
        </w:rPr>
        <w:t xml:space="preserve"> </w:t>
      </w:r>
      <w:r>
        <w:rPr>
          <w:spacing w:val="-5"/>
          <w:position w:val="2"/>
        </w:rPr>
        <w:t>Yes</w:t>
      </w:r>
    </w:p>
    <w:p w14:paraId="3F4504E0" w14:textId="77777777" w:rsidR="00650654" w:rsidRDefault="00650654">
      <w:pPr>
        <w:pStyle w:val="BodyText"/>
        <w:kinsoku w:val="0"/>
        <w:overflowPunct w:val="0"/>
        <w:spacing w:before="158"/>
        <w:ind w:left="860" w:right="1138"/>
        <w:rPr>
          <w:b/>
          <w:bCs/>
        </w:rPr>
      </w:pPr>
      <w:r>
        <w:t>Verification</w:t>
      </w:r>
      <w:r>
        <w:rPr>
          <w:spacing w:val="-9"/>
        </w:rPr>
        <w:t xml:space="preserve"> </w:t>
      </w:r>
      <w:r>
        <w:t>of</w:t>
      </w:r>
      <w:r>
        <w:rPr>
          <w:spacing w:val="-9"/>
        </w:rPr>
        <w:t xml:space="preserve"> </w:t>
      </w:r>
      <w:r>
        <w:t>CTE</w:t>
      </w:r>
      <w:r>
        <w:rPr>
          <w:spacing w:val="-12"/>
        </w:rPr>
        <w:t xml:space="preserve"> </w:t>
      </w:r>
      <w:r>
        <w:t>credits</w:t>
      </w:r>
      <w:r>
        <w:rPr>
          <w:spacing w:val="-7"/>
        </w:rPr>
        <w:t xml:space="preserve"> </w:t>
      </w:r>
      <w:r>
        <w:t>and</w:t>
      </w:r>
      <w:r>
        <w:rPr>
          <w:spacing w:val="-9"/>
        </w:rPr>
        <w:t xml:space="preserve"> </w:t>
      </w:r>
      <w:r>
        <w:t>CTE</w:t>
      </w:r>
      <w:r>
        <w:rPr>
          <w:spacing w:val="-11"/>
        </w:rPr>
        <w:t xml:space="preserve"> </w:t>
      </w:r>
      <w:r>
        <w:t>GPA</w:t>
      </w:r>
      <w:r>
        <w:rPr>
          <w:spacing w:val="-7"/>
        </w:rPr>
        <w:t xml:space="preserve"> </w:t>
      </w:r>
      <w:r>
        <w:t>is</w:t>
      </w:r>
      <w:r>
        <w:rPr>
          <w:spacing w:val="-9"/>
        </w:rPr>
        <w:t xml:space="preserve"> </w:t>
      </w:r>
      <w:r>
        <w:t>required.</w:t>
      </w:r>
      <w:r>
        <w:rPr>
          <w:spacing w:val="-9"/>
        </w:rPr>
        <w:t xml:space="preserve"> </w:t>
      </w:r>
      <w:r>
        <w:rPr>
          <w:b/>
          <w:bCs/>
        </w:rPr>
        <w:t>Please</w:t>
      </w:r>
      <w:r>
        <w:rPr>
          <w:b/>
          <w:bCs/>
          <w:spacing w:val="-12"/>
        </w:rPr>
        <w:t xml:space="preserve"> </w:t>
      </w:r>
      <w:r>
        <w:rPr>
          <w:b/>
          <w:bCs/>
        </w:rPr>
        <w:t>use</w:t>
      </w:r>
      <w:r>
        <w:rPr>
          <w:b/>
          <w:bCs/>
          <w:spacing w:val="-12"/>
        </w:rPr>
        <w:t xml:space="preserve"> </w:t>
      </w:r>
      <w:r>
        <w:rPr>
          <w:b/>
          <w:bCs/>
        </w:rPr>
        <w:t>the</w:t>
      </w:r>
      <w:r>
        <w:rPr>
          <w:b/>
          <w:bCs/>
          <w:spacing w:val="-12"/>
        </w:rPr>
        <w:t xml:space="preserve"> </w:t>
      </w:r>
      <w:r>
        <w:rPr>
          <w:b/>
          <w:bCs/>
        </w:rPr>
        <w:t>CTE</w:t>
      </w:r>
      <w:r>
        <w:rPr>
          <w:b/>
          <w:bCs/>
          <w:spacing w:val="-12"/>
        </w:rPr>
        <w:t xml:space="preserve"> </w:t>
      </w:r>
      <w:r>
        <w:rPr>
          <w:b/>
          <w:bCs/>
        </w:rPr>
        <w:t>Scholar</w:t>
      </w:r>
      <w:r>
        <w:rPr>
          <w:b/>
          <w:bCs/>
          <w:spacing w:val="-12"/>
        </w:rPr>
        <w:t xml:space="preserve"> </w:t>
      </w:r>
      <w:r>
        <w:rPr>
          <w:b/>
          <w:bCs/>
        </w:rPr>
        <w:t>Credits &amp; GPA form at the end of this document.</w:t>
      </w:r>
    </w:p>
    <w:p w14:paraId="55D8D998" w14:textId="77777777" w:rsidR="00650654" w:rsidRDefault="00650654">
      <w:pPr>
        <w:pStyle w:val="BodyText"/>
        <w:kinsoku w:val="0"/>
        <w:overflowPunct w:val="0"/>
        <w:rPr>
          <w:b/>
          <w:bCs/>
          <w:sz w:val="34"/>
          <w:szCs w:val="34"/>
        </w:rPr>
      </w:pPr>
    </w:p>
    <w:p w14:paraId="7B207C59" w14:textId="77777777" w:rsidR="00650654" w:rsidRDefault="00650654">
      <w:pPr>
        <w:pStyle w:val="Heading2"/>
        <w:kinsoku w:val="0"/>
        <w:overflowPunct w:val="0"/>
        <w:spacing w:before="0"/>
        <w:ind w:left="1660"/>
        <w:rPr>
          <w:spacing w:val="-8"/>
        </w:rPr>
      </w:pPr>
      <w:r>
        <w:rPr>
          <w:spacing w:val="-8"/>
        </w:rPr>
        <w:t>Technical</w:t>
      </w:r>
      <w:r>
        <w:rPr>
          <w:spacing w:val="-12"/>
        </w:rPr>
        <w:t xml:space="preserve"> </w:t>
      </w:r>
      <w:r>
        <w:rPr>
          <w:spacing w:val="-8"/>
        </w:rPr>
        <w:t>Skill</w:t>
      </w:r>
      <w:r>
        <w:rPr>
          <w:spacing w:val="-12"/>
        </w:rPr>
        <w:t xml:space="preserve"> </w:t>
      </w:r>
      <w:r>
        <w:rPr>
          <w:spacing w:val="-8"/>
        </w:rPr>
        <w:t>Attainment</w:t>
      </w:r>
    </w:p>
    <w:p w14:paraId="284F6442" w14:textId="77777777" w:rsidR="00650654" w:rsidRDefault="00650654">
      <w:pPr>
        <w:pStyle w:val="BodyText"/>
        <w:kinsoku w:val="0"/>
        <w:overflowPunct w:val="0"/>
        <w:spacing w:before="192"/>
        <w:ind w:left="860"/>
        <w:rPr>
          <w:spacing w:val="-4"/>
        </w:rPr>
      </w:pPr>
      <w:r>
        <w:rPr>
          <w:spacing w:val="-4"/>
        </w:rPr>
        <w:t>The</w:t>
      </w:r>
      <w:r>
        <w:rPr>
          <w:spacing w:val="-13"/>
        </w:rPr>
        <w:t xml:space="preserve"> </w:t>
      </w:r>
      <w:r>
        <w:rPr>
          <w:spacing w:val="-4"/>
        </w:rPr>
        <w:t>student</w:t>
      </w:r>
      <w:r>
        <w:rPr>
          <w:spacing w:val="-11"/>
        </w:rPr>
        <w:t xml:space="preserve"> </w:t>
      </w:r>
      <w:r>
        <w:rPr>
          <w:spacing w:val="-4"/>
        </w:rPr>
        <w:t>has</w:t>
      </w:r>
      <w:r>
        <w:rPr>
          <w:spacing w:val="-13"/>
        </w:rPr>
        <w:t xml:space="preserve"> </w:t>
      </w:r>
      <w:r>
        <w:rPr>
          <w:spacing w:val="-4"/>
        </w:rPr>
        <w:t>met</w:t>
      </w:r>
      <w:r>
        <w:rPr>
          <w:spacing w:val="-11"/>
        </w:rPr>
        <w:t xml:space="preserve"> </w:t>
      </w:r>
      <w:r>
        <w:rPr>
          <w:spacing w:val="-4"/>
        </w:rPr>
        <w:t>a</w:t>
      </w:r>
      <w:r>
        <w:rPr>
          <w:spacing w:val="-14"/>
        </w:rPr>
        <w:t xml:space="preserve"> </w:t>
      </w:r>
      <w:r>
        <w:rPr>
          <w:spacing w:val="-4"/>
        </w:rPr>
        <w:t>minimum</w:t>
      </w:r>
      <w:r>
        <w:rPr>
          <w:spacing w:val="-8"/>
        </w:rPr>
        <w:t xml:space="preserve"> </w:t>
      </w:r>
      <w:r>
        <w:rPr>
          <w:spacing w:val="-4"/>
        </w:rPr>
        <w:t>of</w:t>
      </w:r>
      <w:r>
        <w:rPr>
          <w:spacing w:val="-10"/>
        </w:rPr>
        <w:t xml:space="preserve"> </w:t>
      </w:r>
      <w:r>
        <w:rPr>
          <w:spacing w:val="-4"/>
        </w:rPr>
        <w:t>one</w:t>
      </w:r>
      <w:r>
        <w:rPr>
          <w:spacing w:val="-13"/>
        </w:rPr>
        <w:t xml:space="preserve"> </w:t>
      </w:r>
      <w:r>
        <w:rPr>
          <w:spacing w:val="-4"/>
        </w:rPr>
        <w:t>of</w:t>
      </w:r>
      <w:r>
        <w:rPr>
          <w:spacing w:val="-10"/>
        </w:rPr>
        <w:t xml:space="preserve"> </w:t>
      </w:r>
      <w:r>
        <w:rPr>
          <w:spacing w:val="-4"/>
        </w:rPr>
        <w:t>the</w:t>
      </w:r>
      <w:r>
        <w:rPr>
          <w:spacing w:val="-13"/>
        </w:rPr>
        <w:t xml:space="preserve"> </w:t>
      </w:r>
      <w:r>
        <w:rPr>
          <w:spacing w:val="-4"/>
        </w:rPr>
        <w:t>four</w:t>
      </w:r>
      <w:r>
        <w:rPr>
          <w:spacing w:val="-9"/>
        </w:rPr>
        <w:t xml:space="preserve"> </w:t>
      </w:r>
      <w:r>
        <w:rPr>
          <w:spacing w:val="-4"/>
        </w:rPr>
        <w:t>criteria</w:t>
      </w:r>
      <w:r>
        <w:rPr>
          <w:spacing w:val="-10"/>
        </w:rPr>
        <w:t xml:space="preserve"> </w:t>
      </w:r>
      <w:r>
        <w:rPr>
          <w:spacing w:val="-4"/>
        </w:rPr>
        <w:t>below:</w:t>
      </w:r>
    </w:p>
    <w:p w14:paraId="08C6109F" w14:textId="77777777" w:rsidR="00650654" w:rsidRDefault="00650654">
      <w:pPr>
        <w:pStyle w:val="BodyText"/>
        <w:kinsoku w:val="0"/>
        <w:overflowPunct w:val="0"/>
        <w:rPr>
          <w:sz w:val="24"/>
          <w:szCs w:val="24"/>
        </w:rPr>
      </w:pPr>
    </w:p>
    <w:p w14:paraId="317852AB" w14:textId="77777777" w:rsidR="00650654" w:rsidRDefault="00650654">
      <w:pPr>
        <w:pStyle w:val="ListParagraph"/>
        <w:numPr>
          <w:ilvl w:val="0"/>
          <w:numId w:val="1"/>
        </w:numPr>
        <w:tabs>
          <w:tab w:val="left" w:pos="1119"/>
        </w:tabs>
        <w:kinsoku w:val="0"/>
        <w:overflowPunct w:val="0"/>
        <w:ind w:right="1314"/>
        <w:rPr>
          <w:spacing w:val="-2"/>
          <w:sz w:val="22"/>
          <w:szCs w:val="22"/>
        </w:rPr>
      </w:pPr>
      <w:r>
        <w:rPr>
          <w:sz w:val="22"/>
          <w:szCs w:val="22"/>
        </w:rPr>
        <w:t>Earned an end of pathway (aligned with pathway selected in question#G1) assessment/certification</w:t>
      </w:r>
      <w:r>
        <w:rPr>
          <w:spacing w:val="-4"/>
          <w:sz w:val="22"/>
          <w:szCs w:val="22"/>
        </w:rPr>
        <w:t xml:space="preserve"> </w:t>
      </w:r>
      <w:r>
        <w:rPr>
          <w:sz w:val="22"/>
          <w:szCs w:val="22"/>
        </w:rPr>
        <w:t>for</w:t>
      </w:r>
      <w:r>
        <w:rPr>
          <w:spacing w:val="-7"/>
          <w:sz w:val="22"/>
          <w:szCs w:val="22"/>
        </w:rPr>
        <w:t xml:space="preserve"> </w:t>
      </w:r>
      <w:r>
        <w:rPr>
          <w:sz w:val="22"/>
          <w:szCs w:val="22"/>
        </w:rPr>
        <w:t>completer</w:t>
      </w:r>
      <w:r>
        <w:rPr>
          <w:spacing w:val="-4"/>
          <w:sz w:val="22"/>
          <w:szCs w:val="22"/>
        </w:rPr>
        <w:t xml:space="preserve"> </w:t>
      </w:r>
      <w:r>
        <w:rPr>
          <w:sz w:val="22"/>
          <w:szCs w:val="22"/>
        </w:rPr>
        <w:t>status</w:t>
      </w:r>
      <w:r>
        <w:rPr>
          <w:spacing w:val="-5"/>
          <w:sz w:val="22"/>
          <w:szCs w:val="22"/>
        </w:rPr>
        <w:t xml:space="preserve"> </w:t>
      </w:r>
      <w:r>
        <w:rPr>
          <w:sz w:val="22"/>
          <w:szCs w:val="22"/>
        </w:rPr>
        <w:t>(industry-recognized</w:t>
      </w:r>
      <w:r>
        <w:rPr>
          <w:spacing w:val="-8"/>
          <w:sz w:val="22"/>
          <w:szCs w:val="22"/>
        </w:rPr>
        <w:t xml:space="preserve"> </w:t>
      </w:r>
      <w:r>
        <w:rPr>
          <w:sz w:val="22"/>
          <w:szCs w:val="22"/>
        </w:rPr>
        <w:t>certification</w:t>
      </w:r>
      <w:r>
        <w:rPr>
          <w:spacing w:val="-6"/>
          <w:sz w:val="22"/>
          <w:szCs w:val="22"/>
        </w:rPr>
        <w:t xml:space="preserve"> </w:t>
      </w:r>
      <w:r>
        <w:rPr>
          <w:sz w:val="22"/>
          <w:szCs w:val="22"/>
        </w:rPr>
        <w:t>or</w:t>
      </w:r>
      <w:r>
        <w:rPr>
          <w:spacing w:val="-4"/>
          <w:sz w:val="22"/>
          <w:szCs w:val="22"/>
        </w:rPr>
        <w:t xml:space="preserve"> </w:t>
      </w:r>
      <w:r>
        <w:rPr>
          <w:sz w:val="22"/>
          <w:szCs w:val="22"/>
        </w:rPr>
        <w:t>a passing score</w:t>
      </w:r>
      <w:r>
        <w:rPr>
          <w:spacing w:val="-1"/>
          <w:sz w:val="22"/>
          <w:szCs w:val="22"/>
        </w:rPr>
        <w:t xml:space="preserve"> </w:t>
      </w:r>
      <w:r>
        <w:rPr>
          <w:sz w:val="22"/>
          <w:szCs w:val="22"/>
        </w:rPr>
        <w:t>on a</w:t>
      </w:r>
      <w:r>
        <w:rPr>
          <w:spacing w:val="-2"/>
          <w:sz w:val="22"/>
          <w:szCs w:val="22"/>
        </w:rPr>
        <w:t xml:space="preserve"> </w:t>
      </w:r>
      <w:r>
        <w:rPr>
          <w:sz w:val="22"/>
          <w:szCs w:val="22"/>
        </w:rPr>
        <w:t>third-party,</w:t>
      </w:r>
      <w:r>
        <w:rPr>
          <w:spacing w:val="-1"/>
          <w:sz w:val="22"/>
          <w:szCs w:val="22"/>
        </w:rPr>
        <w:t xml:space="preserve"> </w:t>
      </w:r>
      <w:r>
        <w:rPr>
          <w:sz w:val="22"/>
          <w:szCs w:val="22"/>
        </w:rPr>
        <w:t>end-of-pathway</w:t>
      </w:r>
      <w:r>
        <w:rPr>
          <w:spacing w:val="-3"/>
          <w:sz w:val="22"/>
          <w:szCs w:val="22"/>
        </w:rPr>
        <w:t xml:space="preserve"> </w:t>
      </w:r>
      <w:r>
        <w:rPr>
          <w:sz w:val="22"/>
          <w:szCs w:val="22"/>
        </w:rPr>
        <w:t>assessment)</w:t>
      </w:r>
      <w:r>
        <w:rPr>
          <w:spacing w:val="-2"/>
          <w:sz w:val="22"/>
          <w:szCs w:val="22"/>
        </w:rPr>
        <w:t xml:space="preserve"> </w:t>
      </w:r>
      <w:r>
        <w:rPr>
          <w:sz w:val="22"/>
          <w:szCs w:val="22"/>
        </w:rPr>
        <w:t>recorded</w:t>
      </w:r>
      <w:r>
        <w:rPr>
          <w:spacing w:val="-2"/>
          <w:sz w:val="22"/>
          <w:szCs w:val="22"/>
        </w:rPr>
        <w:t xml:space="preserve"> </w:t>
      </w:r>
      <w:r>
        <w:rPr>
          <w:sz w:val="22"/>
          <w:szCs w:val="22"/>
        </w:rPr>
        <w:t>on the</w:t>
      </w:r>
      <w:r>
        <w:rPr>
          <w:spacing w:val="-1"/>
          <w:sz w:val="22"/>
          <w:szCs w:val="22"/>
        </w:rPr>
        <w:t xml:space="preserve"> </w:t>
      </w:r>
      <w:r>
        <w:rPr>
          <w:sz w:val="22"/>
          <w:szCs w:val="22"/>
        </w:rPr>
        <w:t xml:space="preserve">K-PAC (Kansas Pathway Assessments, Credentials or Certifications) columns eight (8) and </w:t>
      </w:r>
      <w:r>
        <w:rPr>
          <w:spacing w:val="-2"/>
          <w:sz w:val="22"/>
          <w:szCs w:val="22"/>
        </w:rPr>
        <w:t>nine(9).</w:t>
      </w:r>
    </w:p>
    <w:p w14:paraId="700838B8" w14:textId="77777777" w:rsidR="00650654" w:rsidRDefault="00650654">
      <w:pPr>
        <w:pStyle w:val="ListParagraph"/>
        <w:numPr>
          <w:ilvl w:val="0"/>
          <w:numId w:val="1"/>
        </w:numPr>
        <w:tabs>
          <w:tab w:val="left" w:pos="1119"/>
        </w:tabs>
        <w:kinsoku w:val="0"/>
        <w:overflowPunct w:val="0"/>
        <w:ind w:right="789"/>
        <w:rPr>
          <w:sz w:val="22"/>
          <w:szCs w:val="22"/>
        </w:rPr>
      </w:pPr>
      <w:r>
        <w:rPr>
          <w:sz w:val="22"/>
          <w:szCs w:val="22"/>
        </w:rPr>
        <w:t>Earned</w:t>
      </w:r>
      <w:r>
        <w:rPr>
          <w:spacing w:val="-3"/>
          <w:sz w:val="22"/>
          <w:szCs w:val="22"/>
        </w:rPr>
        <w:t xml:space="preserve"> </w:t>
      </w:r>
      <w:r>
        <w:rPr>
          <w:sz w:val="22"/>
          <w:szCs w:val="22"/>
        </w:rPr>
        <w:t>an</w:t>
      </w:r>
      <w:r>
        <w:rPr>
          <w:spacing w:val="-1"/>
          <w:sz w:val="22"/>
          <w:szCs w:val="22"/>
        </w:rPr>
        <w:t xml:space="preserve"> </w:t>
      </w:r>
      <w:r>
        <w:rPr>
          <w:sz w:val="22"/>
          <w:szCs w:val="22"/>
        </w:rPr>
        <w:t>Excel</w:t>
      </w:r>
      <w:r>
        <w:rPr>
          <w:spacing w:val="-2"/>
          <w:sz w:val="22"/>
          <w:szCs w:val="22"/>
        </w:rPr>
        <w:t xml:space="preserve"> </w:t>
      </w:r>
      <w:r>
        <w:rPr>
          <w:sz w:val="22"/>
          <w:szCs w:val="22"/>
        </w:rPr>
        <w:t>in</w:t>
      </w:r>
      <w:r>
        <w:rPr>
          <w:spacing w:val="-3"/>
          <w:sz w:val="22"/>
          <w:szCs w:val="22"/>
        </w:rPr>
        <w:t xml:space="preserve"> </w:t>
      </w:r>
      <w:r>
        <w:rPr>
          <w:sz w:val="22"/>
          <w:szCs w:val="22"/>
        </w:rPr>
        <w:t>CTE</w:t>
      </w:r>
      <w:r>
        <w:rPr>
          <w:spacing w:val="-5"/>
          <w:sz w:val="22"/>
          <w:szCs w:val="22"/>
        </w:rPr>
        <w:t xml:space="preserve"> </w:t>
      </w:r>
      <w:r>
        <w:rPr>
          <w:sz w:val="22"/>
          <w:szCs w:val="22"/>
        </w:rPr>
        <w:t>Qualifying</w:t>
      </w:r>
      <w:r>
        <w:rPr>
          <w:spacing w:val="-5"/>
          <w:sz w:val="22"/>
          <w:szCs w:val="22"/>
        </w:rPr>
        <w:t xml:space="preserve"> </w:t>
      </w:r>
      <w:r>
        <w:rPr>
          <w:sz w:val="22"/>
          <w:szCs w:val="22"/>
        </w:rPr>
        <w:t>Recognized</w:t>
      </w:r>
      <w:r>
        <w:rPr>
          <w:spacing w:val="-5"/>
          <w:sz w:val="22"/>
          <w:szCs w:val="22"/>
        </w:rPr>
        <w:t xml:space="preserve"> </w:t>
      </w:r>
      <w:r>
        <w:rPr>
          <w:sz w:val="22"/>
          <w:szCs w:val="22"/>
        </w:rPr>
        <w:t>Credential</w:t>
      </w:r>
      <w:r>
        <w:rPr>
          <w:spacing w:val="-2"/>
          <w:sz w:val="22"/>
          <w:szCs w:val="22"/>
        </w:rPr>
        <w:t xml:space="preserve"> </w:t>
      </w:r>
      <w:r>
        <w:rPr>
          <w:sz w:val="22"/>
          <w:szCs w:val="22"/>
        </w:rPr>
        <w:t>aligned</w:t>
      </w:r>
      <w:r>
        <w:rPr>
          <w:spacing w:val="-3"/>
          <w:sz w:val="22"/>
          <w:szCs w:val="22"/>
        </w:rPr>
        <w:t xml:space="preserve"> </w:t>
      </w:r>
      <w:r>
        <w:rPr>
          <w:sz w:val="22"/>
          <w:szCs w:val="22"/>
        </w:rPr>
        <w:t>to</w:t>
      </w:r>
      <w:r>
        <w:rPr>
          <w:spacing w:val="-4"/>
          <w:sz w:val="22"/>
          <w:szCs w:val="22"/>
        </w:rPr>
        <w:t xml:space="preserve"> </w:t>
      </w:r>
      <w:r>
        <w:rPr>
          <w:sz w:val="22"/>
          <w:szCs w:val="22"/>
        </w:rPr>
        <w:t>the Pathway</w:t>
      </w:r>
      <w:r>
        <w:rPr>
          <w:spacing w:val="-4"/>
          <w:sz w:val="22"/>
          <w:szCs w:val="22"/>
        </w:rPr>
        <w:t xml:space="preserve"> </w:t>
      </w:r>
      <w:r>
        <w:rPr>
          <w:sz w:val="22"/>
          <w:szCs w:val="22"/>
        </w:rPr>
        <w:t>selected in Question #G1.</w:t>
      </w:r>
    </w:p>
    <w:p w14:paraId="0674D971" w14:textId="77777777" w:rsidR="00650654" w:rsidRDefault="00650654">
      <w:pPr>
        <w:pStyle w:val="ListParagraph"/>
        <w:numPr>
          <w:ilvl w:val="0"/>
          <w:numId w:val="1"/>
        </w:numPr>
        <w:tabs>
          <w:tab w:val="left" w:pos="1119"/>
        </w:tabs>
        <w:kinsoku w:val="0"/>
        <w:overflowPunct w:val="0"/>
        <w:spacing w:before="1"/>
        <w:ind w:right="874"/>
        <w:rPr>
          <w:sz w:val="22"/>
          <w:szCs w:val="22"/>
        </w:rPr>
      </w:pPr>
      <w:r>
        <w:rPr>
          <w:sz w:val="22"/>
          <w:szCs w:val="22"/>
        </w:rPr>
        <w:t>Earned nine (9) + college hours leading to completion of a certificate or postsecondary program</w:t>
      </w:r>
      <w:r>
        <w:rPr>
          <w:spacing w:val="-1"/>
          <w:sz w:val="22"/>
          <w:szCs w:val="22"/>
        </w:rPr>
        <w:t xml:space="preserve"> </w:t>
      </w:r>
      <w:r>
        <w:rPr>
          <w:sz w:val="22"/>
          <w:szCs w:val="22"/>
        </w:rPr>
        <w:t>aligned</w:t>
      </w:r>
      <w:r>
        <w:rPr>
          <w:spacing w:val="-5"/>
          <w:sz w:val="22"/>
          <w:szCs w:val="22"/>
        </w:rPr>
        <w:t xml:space="preserve"> </w:t>
      </w:r>
      <w:r>
        <w:rPr>
          <w:sz w:val="22"/>
          <w:szCs w:val="22"/>
        </w:rPr>
        <w:t>to</w:t>
      </w:r>
      <w:r>
        <w:rPr>
          <w:spacing w:val="-4"/>
          <w:sz w:val="22"/>
          <w:szCs w:val="22"/>
        </w:rPr>
        <w:t xml:space="preserve"> </w:t>
      </w:r>
      <w:r>
        <w:rPr>
          <w:sz w:val="22"/>
          <w:szCs w:val="22"/>
        </w:rPr>
        <w:t>the</w:t>
      </w:r>
      <w:r>
        <w:rPr>
          <w:spacing w:val="-6"/>
          <w:sz w:val="22"/>
          <w:szCs w:val="22"/>
        </w:rPr>
        <w:t xml:space="preserve"> </w:t>
      </w:r>
      <w:r>
        <w:rPr>
          <w:sz w:val="22"/>
          <w:szCs w:val="22"/>
        </w:rPr>
        <w:t>Pathway's</w:t>
      </w:r>
      <w:r>
        <w:rPr>
          <w:spacing w:val="-2"/>
          <w:sz w:val="22"/>
          <w:szCs w:val="22"/>
        </w:rPr>
        <w:t xml:space="preserve"> </w:t>
      </w:r>
      <w:r>
        <w:rPr>
          <w:sz w:val="22"/>
          <w:szCs w:val="22"/>
        </w:rPr>
        <w:t>Program</w:t>
      </w:r>
      <w:r>
        <w:rPr>
          <w:spacing w:val="-4"/>
          <w:sz w:val="22"/>
          <w:szCs w:val="22"/>
        </w:rPr>
        <w:t xml:space="preserve"> </w:t>
      </w:r>
      <w:r>
        <w:rPr>
          <w:sz w:val="22"/>
          <w:szCs w:val="22"/>
        </w:rPr>
        <w:t>of</w:t>
      </w:r>
      <w:r>
        <w:rPr>
          <w:spacing w:val="-5"/>
          <w:sz w:val="22"/>
          <w:szCs w:val="22"/>
        </w:rPr>
        <w:t xml:space="preserve"> </w:t>
      </w:r>
      <w:r>
        <w:rPr>
          <w:sz w:val="22"/>
          <w:szCs w:val="22"/>
        </w:rPr>
        <w:t>Study</w:t>
      </w:r>
      <w:r>
        <w:rPr>
          <w:spacing w:val="-1"/>
          <w:sz w:val="22"/>
          <w:szCs w:val="22"/>
        </w:rPr>
        <w:t xml:space="preserve"> </w:t>
      </w:r>
      <w:r>
        <w:rPr>
          <w:sz w:val="22"/>
          <w:szCs w:val="22"/>
        </w:rPr>
        <w:t>that</w:t>
      </w:r>
      <w:r>
        <w:rPr>
          <w:spacing w:val="-4"/>
          <w:sz w:val="22"/>
          <w:szCs w:val="22"/>
        </w:rPr>
        <w:t xml:space="preserve"> </w:t>
      </w:r>
      <w:r>
        <w:rPr>
          <w:sz w:val="22"/>
          <w:szCs w:val="22"/>
        </w:rPr>
        <w:t>was</w:t>
      </w:r>
      <w:r>
        <w:rPr>
          <w:spacing w:val="-5"/>
          <w:sz w:val="22"/>
          <w:szCs w:val="22"/>
        </w:rPr>
        <w:t xml:space="preserve"> </w:t>
      </w:r>
      <w:r>
        <w:rPr>
          <w:sz w:val="22"/>
          <w:szCs w:val="22"/>
        </w:rPr>
        <w:t>selected</w:t>
      </w:r>
      <w:r>
        <w:rPr>
          <w:spacing w:val="-3"/>
          <w:sz w:val="22"/>
          <w:szCs w:val="22"/>
        </w:rPr>
        <w:t xml:space="preserve"> </w:t>
      </w:r>
      <w:r>
        <w:rPr>
          <w:sz w:val="22"/>
          <w:szCs w:val="22"/>
        </w:rPr>
        <w:t>in</w:t>
      </w:r>
      <w:r>
        <w:rPr>
          <w:spacing w:val="-3"/>
          <w:sz w:val="22"/>
          <w:szCs w:val="22"/>
        </w:rPr>
        <w:t xml:space="preserve"> </w:t>
      </w:r>
      <w:r>
        <w:rPr>
          <w:sz w:val="22"/>
          <w:szCs w:val="22"/>
        </w:rPr>
        <w:t>Question</w:t>
      </w:r>
      <w:r>
        <w:rPr>
          <w:spacing w:val="-1"/>
          <w:sz w:val="22"/>
          <w:szCs w:val="22"/>
        </w:rPr>
        <w:t xml:space="preserve"> </w:t>
      </w:r>
      <w:r>
        <w:rPr>
          <w:sz w:val="22"/>
          <w:szCs w:val="22"/>
        </w:rPr>
        <w:t>#</w:t>
      </w:r>
      <w:r>
        <w:rPr>
          <w:spacing w:val="-3"/>
          <w:sz w:val="22"/>
          <w:szCs w:val="22"/>
        </w:rPr>
        <w:t xml:space="preserve"> </w:t>
      </w:r>
      <w:r>
        <w:rPr>
          <w:sz w:val="22"/>
          <w:szCs w:val="22"/>
        </w:rPr>
        <w:t>G1.</w:t>
      </w:r>
    </w:p>
    <w:p w14:paraId="4BC67B6C" w14:textId="77777777" w:rsidR="00650654" w:rsidRDefault="00650654">
      <w:pPr>
        <w:pStyle w:val="ListParagraph"/>
        <w:numPr>
          <w:ilvl w:val="0"/>
          <w:numId w:val="1"/>
        </w:numPr>
        <w:tabs>
          <w:tab w:val="left" w:pos="1119"/>
        </w:tabs>
        <w:kinsoku w:val="0"/>
        <w:overflowPunct w:val="0"/>
        <w:spacing w:before="1"/>
        <w:ind w:right="686"/>
        <w:rPr>
          <w:color w:val="000000"/>
          <w:sz w:val="22"/>
          <w:szCs w:val="22"/>
        </w:rPr>
      </w:pPr>
      <w:r>
        <w:rPr>
          <w:sz w:val="22"/>
          <w:szCs w:val="22"/>
        </w:rPr>
        <w:t xml:space="preserve">Completed a high-quality work-based learning career preparation experience, Kansas Work-Based Learning Continuum, in the Pathway selected in question #G1 defined in </w:t>
      </w:r>
      <w:r>
        <w:rPr>
          <w:color w:val="12284A"/>
          <w:sz w:val="22"/>
          <w:szCs w:val="22"/>
        </w:rPr>
        <w:t>Kansas</w:t>
      </w:r>
      <w:r>
        <w:rPr>
          <w:color w:val="12284A"/>
          <w:spacing w:val="-4"/>
          <w:sz w:val="22"/>
          <w:szCs w:val="22"/>
        </w:rPr>
        <w:t xml:space="preserve"> </w:t>
      </w:r>
      <w:r>
        <w:rPr>
          <w:color w:val="12284A"/>
          <w:sz w:val="22"/>
          <w:szCs w:val="22"/>
        </w:rPr>
        <w:t>Work-Based</w:t>
      </w:r>
      <w:r>
        <w:rPr>
          <w:color w:val="12284A"/>
          <w:spacing w:val="-7"/>
          <w:sz w:val="22"/>
          <w:szCs w:val="22"/>
        </w:rPr>
        <w:t xml:space="preserve"> </w:t>
      </w:r>
      <w:r>
        <w:rPr>
          <w:color w:val="12284A"/>
          <w:sz w:val="22"/>
          <w:szCs w:val="22"/>
        </w:rPr>
        <w:t>Learning:</w:t>
      </w:r>
      <w:r>
        <w:rPr>
          <w:color w:val="12284A"/>
          <w:spacing w:val="-1"/>
          <w:sz w:val="22"/>
          <w:szCs w:val="22"/>
        </w:rPr>
        <w:t xml:space="preserve"> </w:t>
      </w:r>
      <w:r>
        <w:rPr>
          <w:color w:val="12284A"/>
          <w:sz w:val="22"/>
          <w:szCs w:val="22"/>
        </w:rPr>
        <w:t>Personalized</w:t>
      </w:r>
      <w:r>
        <w:rPr>
          <w:color w:val="12284A"/>
          <w:spacing w:val="-7"/>
          <w:sz w:val="22"/>
          <w:szCs w:val="22"/>
        </w:rPr>
        <w:t xml:space="preserve"> </w:t>
      </w:r>
      <w:r>
        <w:rPr>
          <w:color w:val="12284A"/>
          <w:sz w:val="22"/>
          <w:szCs w:val="22"/>
        </w:rPr>
        <w:t>Learning</w:t>
      </w:r>
      <w:r>
        <w:rPr>
          <w:color w:val="12284A"/>
          <w:spacing w:val="-5"/>
          <w:sz w:val="22"/>
          <w:szCs w:val="22"/>
        </w:rPr>
        <w:t xml:space="preserve"> </w:t>
      </w:r>
      <w:r>
        <w:rPr>
          <w:color w:val="12284A"/>
          <w:sz w:val="22"/>
          <w:szCs w:val="22"/>
        </w:rPr>
        <w:t>Plan</w:t>
      </w:r>
      <w:r>
        <w:rPr>
          <w:color w:val="12284A"/>
          <w:spacing w:val="-5"/>
          <w:sz w:val="22"/>
          <w:szCs w:val="22"/>
        </w:rPr>
        <w:t xml:space="preserve"> </w:t>
      </w:r>
      <w:r>
        <w:rPr>
          <w:color w:val="12284A"/>
          <w:sz w:val="22"/>
          <w:szCs w:val="22"/>
        </w:rPr>
        <w:t>Guidance</w:t>
      </w:r>
      <w:r>
        <w:rPr>
          <w:color w:val="12284A"/>
          <w:spacing w:val="-4"/>
          <w:sz w:val="22"/>
          <w:szCs w:val="22"/>
        </w:rPr>
        <w:t xml:space="preserve"> </w:t>
      </w:r>
      <w:r>
        <w:rPr>
          <w:color w:val="12284A"/>
          <w:sz w:val="22"/>
          <w:szCs w:val="22"/>
        </w:rPr>
        <w:t>Document</w:t>
      </w:r>
      <w:r>
        <w:rPr>
          <w:color w:val="12284A"/>
          <w:spacing w:val="-3"/>
          <w:sz w:val="22"/>
          <w:szCs w:val="22"/>
        </w:rPr>
        <w:t xml:space="preserve"> </w:t>
      </w:r>
      <w:r>
        <w:rPr>
          <w:color w:val="12284A"/>
          <w:sz w:val="22"/>
          <w:szCs w:val="22"/>
        </w:rPr>
        <w:t>(ksde.org)</w:t>
      </w:r>
      <w:r>
        <w:rPr>
          <w:color w:val="000000"/>
          <w:sz w:val="22"/>
          <w:szCs w:val="22"/>
        </w:rPr>
        <w:t>.</w:t>
      </w:r>
    </w:p>
    <w:p w14:paraId="1879C0FE" w14:textId="016C03E7" w:rsidR="00650654" w:rsidRDefault="00A447DE">
      <w:pPr>
        <w:pStyle w:val="BodyText"/>
        <w:kinsoku w:val="0"/>
        <w:overflowPunct w:val="0"/>
        <w:spacing w:before="157"/>
        <w:ind w:left="505"/>
        <w:rPr>
          <w:spacing w:val="-4"/>
        </w:rPr>
      </w:pPr>
      <w:r>
        <w:rPr>
          <w:rFonts w:ascii="Times New Roman" w:hAnsi="Times New Roman" w:cs="Times New Roman"/>
          <w:noProof/>
          <w:position w:val="2"/>
          <w:sz w:val="24"/>
          <w:szCs w:val="24"/>
        </w:rPr>
        <w:drawing>
          <wp:inline distT="0" distB="0" distL="0" distR="0" wp14:anchorId="57F5A057" wp14:editId="0C3FAA11">
            <wp:extent cx="123825" cy="1333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650654">
        <w:rPr>
          <w:rFonts w:ascii="Times New Roman" w:hAnsi="Times New Roman" w:cs="Times New Roman"/>
          <w:spacing w:val="80"/>
          <w:sz w:val="20"/>
          <w:szCs w:val="20"/>
        </w:rPr>
        <w:t xml:space="preserve">   </w:t>
      </w:r>
      <w:r w:rsidR="00650654">
        <w:rPr>
          <w:spacing w:val="-4"/>
        </w:rPr>
        <w:t>Attach letter, certificate, or other documentation of skill achievement</w:t>
      </w:r>
    </w:p>
    <w:p w14:paraId="11ED9330" w14:textId="77777777" w:rsidR="00650654" w:rsidRDefault="00650654">
      <w:pPr>
        <w:pStyle w:val="BodyText"/>
        <w:kinsoku w:val="0"/>
        <w:overflowPunct w:val="0"/>
        <w:spacing w:before="157"/>
        <w:ind w:left="505"/>
        <w:rPr>
          <w:spacing w:val="-4"/>
        </w:rPr>
        <w:sectPr w:rsidR="00650654">
          <w:headerReference w:type="default" r:id="rId18"/>
          <w:pgSz w:w="12240" w:h="15840"/>
          <w:pgMar w:top="780" w:right="700" w:bottom="280" w:left="580" w:header="575" w:footer="0" w:gutter="0"/>
          <w:cols w:space="720"/>
          <w:noEndnote/>
        </w:sectPr>
      </w:pPr>
    </w:p>
    <w:p w14:paraId="623453C7" w14:textId="77777777" w:rsidR="00650654" w:rsidRDefault="00650654">
      <w:pPr>
        <w:pStyle w:val="BodyText"/>
        <w:kinsoku w:val="0"/>
        <w:overflowPunct w:val="0"/>
        <w:rPr>
          <w:sz w:val="20"/>
          <w:szCs w:val="20"/>
        </w:rPr>
      </w:pPr>
    </w:p>
    <w:p w14:paraId="0C7EF41B" w14:textId="77777777" w:rsidR="00650654" w:rsidRDefault="00650654">
      <w:pPr>
        <w:pStyle w:val="BodyText"/>
        <w:kinsoku w:val="0"/>
        <w:overflowPunct w:val="0"/>
        <w:rPr>
          <w:sz w:val="20"/>
          <w:szCs w:val="20"/>
        </w:rPr>
      </w:pPr>
    </w:p>
    <w:p w14:paraId="7D67581E" w14:textId="77777777" w:rsidR="00650654" w:rsidRDefault="00650654">
      <w:pPr>
        <w:pStyle w:val="BodyText"/>
        <w:kinsoku w:val="0"/>
        <w:overflowPunct w:val="0"/>
        <w:spacing w:before="8"/>
        <w:rPr>
          <w:sz w:val="21"/>
          <w:szCs w:val="21"/>
        </w:rPr>
      </w:pPr>
    </w:p>
    <w:p w14:paraId="00AC6C77" w14:textId="77777777" w:rsidR="00650654" w:rsidRDefault="00650654">
      <w:pPr>
        <w:pStyle w:val="Heading2"/>
        <w:kinsoku w:val="0"/>
        <w:overflowPunct w:val="0"/>
        <w:ind w:left="1655"/>
        <w:rPr>
          <w:spacing w:val="-10"/>
        </w:rPr>
      </w:pPr>
      <w:r>
        <w:rPr>
          <w:spacing w:val="-10"/>
        </w:rPr>
        <w:t>Civic</w:t>
      </w:r>
      <w:r>
        <w:rPr>
          <w:spacing w:val="-6"/>
        </w:rPr>
        <w:t xml:space="preserve"> </w:t>
      </w:r>
      <w:r>
        <w:rPr>
          <w:spacing w:val="-10"/>
        </w:rPr>
        <w:t>Engagement</w:t>
      </w:r>
      <w:r>
        <w:rPr>
          <w:spacing w:val="1"/>
        </w:rPr>
        <w:t xml:space="preserve"> </w:t>
      </w:r>
      <w:r>
        <w:rPr>
          <w:spacing w:val="-10"/>
        </w:rPr>
        <w:t>or</w:t>
      </w:r>
      <w:r>
        <w:rPr>
          <w:spacing w:val="-5"/>
        </w:rPr>
        <w:t xml:space="preserve"> </w:t>
      </w:r>
      <w:r>
        <w:rPr>
          <w:spacing w:val="-10"/>
        </w:rPr>
        <w:t>Outstanding</w:t>
      </w:r>
      <w:r>
        <w:rPr>
          <w:spacing w:val="-3"/>
        </w:rPr>
        <w:t xml:space="preserve"> </w:t>
      </w:r>
      <w:r>
        <w:rPr>
          <w:spacing w:val="-10"/>
        </w:rPr>
        <w:t>Community</w:t>
      </w:r>
      <w:r>
        <w:rPr>
          <w:spacing w:val="-2"/>
        </w:rPr>
        <w:t xml:space="preserve"> </w:t>
      </w:r>
      <w:r>
        <w:rPr>
          <w:spacing w:val="-10"/>
        </w:rPr>
        <w:t>Service</w:t>
      </w:r>
    </w:p>
    <w:p w14:paraId="71C9C48E" w14:textId="2EF8CE65" w:rsidR="00650654" w:rsidRDefault="00A447DE">
      <w:pPr>
        <w:pStyle w:val="BodyText"/>
        <w:kinsoku w:val="0"/>
        <w:overflowPunct w:val="0"/>
        <w:spacing w:before="192" w:line="388" w:lineRule="auto"/>
        <w:ind w:left="860" w:right="3705" w:hanging="359"/>
        <w:rPr>
          <w:spacing w:val="-6"/>
        </w:rPr>
      </w:pPr>
      <w:r>
        <w:rPr>
          <w:rFonts w:ascii="Times New Roman" w:hAnsi="Times New Roman" w:cs="Times New Roman"/>
          <w:noProof/>
          <w:sz w:val="24"/>
          <w:szCs w:val="24"/>
        </w:rPr>
        <w:drawing>
          <wp:inline distT="0" distB="0" distL="0" distR="0" wp14:anchorId="05150865" wp14:editId="1921564F">
            <wp:extent cx="123825" cy="13335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650654">
        <w:rPr>
          <w:rFonts w:ascii="Times New Roman" w:hAnsi="Times New Roman" w:cs="Times New Roman"/>
          <w:spacing w:val="73"/>
          <w:sz w:val="20"/>
          <w:szCs w:val="20"/>
        </w:rPr>
        <w:t xml:space="preserve"> </w:t>
      </w:r>
      <w:r w:rsidR="00650654">
        <w:rPr>
          <w:spacing w:val="-4"/>
        </w:rPr>
        <w:t>Attach</w:t>
      </w:r>
      <w:r w:rsidR="00650654">
        <w:rPr>
          <w:spacing w:val="-14"/>
        </w:rPr>
        <w:t xml:space="preserve"> </w:t>
      </w:r>
      <w:r w:rsidR="00650654">
        <w:rPr>
          <w:spacing w:val="-4"/>
        </w:rPr>
        <w:t>verification</w:t>
      </w:r>
      <w:r w:rsidR="00650654">
        <w:rPr>
          <w:spacing w:val="-11"/>
        </w:rPr>
        <w:t xml:space="preserve"> </w:t>
      </w:r>
      <w:r w:rsidR="00650654">
        <w:rPr>
          <w:spacing w:val="-4"/>
        </w:rPr>
        <w:t>letter</w:t>
      </w:r>
      <w:r w:rsidR="00650654">
        <w:rPr>
          <w:spacing w:val="-11"/>
        </w:rPr>
        <w:t xml:space="preserve"> </w:t>
      </w:r>
      <w:r w:rsidR="00650654">
        <w:rPr>
          <w:spacing w:val="-4"/>
        </w:rPr>
        <w:t>of</w:t>
      </w:r>
      <w:r w:rsidR="00650654">
        <w:rPr>
          <w:spacing w:val="-10"/>
        </w:rPr>
        <w:t xml:space="preserve"> </w:t>
      </w:r>
      <w:r w:rsidR="00650654">
        <w:rPr>
          <w:spacing w:val="-4"/>
        </w:rPr>
        <w:t>civic</w:t>
      </w:r>
      <w:r w:rsidR="00650654">
        <w:rPr>
          <w:spacing w:val="-11"/>
        </w:rPr>
        <w:t xml:space="preserve"> </w:t>
      </w:r>
      <w:r w:rsidR="00650654">
        <w:rPr>
          <w:spacing w:val="-4"/>
        </w:rPr>
        <w:t>engagement</w:t>
      </w:r>
      <w:r w:rsidR="00650654">
        <w:rPr>
          <w:spacing w:val="-9"/>
        </w:rPr>
        <w:t xml:space="preserve"> </w:t>
      </w:r>
      <w:r w:rsidR="00650654">
        <w:rPr>
          <w:spacing w:val="-4"/>
        </w:rPr>
        <w:t>leadership</w:t>
      </w:r>
      <w:r w:rsidR="00650654">
        <w:rPr>
          <w:spacing w:val="-12"/>
        </w:rPr>
        <w:t xml:space="preserve"> </w:t>
      </w:r>
      <w:r w:rsidR="00650654">
        <w:rPr>
          <w:spacing w:val="-4"/>
        </w:rPr>
        <w:t xml:space="preserve">project </w:t>
      </w:r>
      <w:r w:rsidR="00650654">
        <w:rPr>
          <w:spacing w:val="-6"/>
        </w:rPr>
        <w:t>OR</w:t>
      </w:r>
    </w:p>
    <w:p w14:paraId="648665AF" w14:textId="46FF3C2A" w:rsidR="00650654" w:rsidRDefault="00A447DE">
      <w:pPr>
        <w:pStyle w:val="BodyText"/>
        <w:kinsoku w:val="0"/>
        <w:overflowPunct w:val="0"/>
        <w:spacing w:before="2"/>
        <w:ind w:left="505"/>
        <w:rPr>
          <w:spacing w:val="-6"/>
        </w:rPr>
      </w:pPr>
      <w:r>
        <w:rPr>
          <w:rFonts w:ascii="Times New Roman" w:hAnsi="Times New Roman" w:cs="Times New Roman"/>
          <w:noProof/>
          <w:position w:val="1"/>
          <w:sz w:val="24"/>
          <w:szCs w:val="24"/>
        </w:rPr>
        <w:drawing>
          <wp:inline distT="0" distB="0" distL="0" distR="0" wp14:anchorId="12EFB58E" wp14:editId="3C31365C">
            <wp:extent cx="123825" cy="13335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650654">
        <w:rPr>
          <w:rFonts w:ascii="Times New Roman" w:hAnsi="Times New Roman" w:cs="Times New Roman"/>
          <w:spacing w:val="80"/>
          <w:w w:val="150"/>
          <w:sz w:val="20"/>
          <w:szCs w:val="20"/>
        </w:rPr>
        <w:t xml:space="preserve"> </w:t>
      </w:r>
      <w:r w:rsidR="00650654">
        <w:rPr>
          <w:spacing w:val="-6"/>
        </w:rPr>
        <w:t>Attach documentation of 100 hours of community service with adult verification signature</w:t>
      </w:r>
    </w:p>
    <w:p w14:paraId="12F7D7BF" w14:textId="77777777" w:rsidR="00650654" w:rsidRDefault="00650654">
      <w:pPr>
        <w:pStyle w:val="BodyText"/>
        <w:kinsoku w:val="0"/>
        <w:overflowPunct w:val="0"/>
        <w:rPr>
          <w:sz w:val="30"/>
          <w:szCs w:val="30"/>
        </w:rPr>
      </w:pPr>
    </w:p>
    <w:p w14:paraId="491C86D0" w14:textId="77777777" w:rsidR="00650654" w:rsidRDefault="00650654">
      <w:pPr>
        <w:pStyle w:val="BodyText"/>
        <w:kinsoku w:val="0"/>
        <w:overflowPunct w:val="0"/>
        <w:spacing w:before="10"/>
        <w:rPr>
          <w:sz w:val="34"/>
          <w:szCs w:val="34"/>
        </w:rPr>
      </w:pPr>
    </w:p>
    <w:p w14:paraId="666CBDE4" w14:textId="77777777" w:rsidR="00650654" w:rsidRDefault="00650654">
      <w:pPr>
        <w:pStyle w:val="Heading2"/>
        <w:kinsoku w:val="0"/>
        <w:overflowPunct w:val="0"/>
        <w:spacing w:before="0"/>
        <w:ind w:left="3169" w:right="0"/>
        <w:jc w:val="left"/>
        <w:rPr>
          <w:spacing w:val="-8"/>
        </w:rPr>
      </w:pPr>
      <w:r>
        <w:rPr>
          <w:spacing w:val="-8"/>
        </w:rPr>
        <w:t>Career</w:t>
      </w:r>
      <w:r>
        <w:rPr>
          <w:spacing w:val="-6"/>
        </w:rPr>
        <w:t xml:space="preserve"> </w:t>
      </w:r>
      <w:r>
        <w:rPr>
          <w:spacing w:val="-8"/>
        </w:rPr>
        <w:t>Vision</w:t>
      </w:r>
      <w:r>
        <w:rPr>
          <w:spacing w:val="-4"/>
        </w:rPr>
        <w:t xml:space="preserve"> </w:t>
      </w:r>
      <w:r>
        <w:rPr>
          <w:spacing w:val="-8"/>
        </w:rPr>
        <w:t>Reflection</w:t>
      </w:r>
    </w:p>
    <w:p w14:paraId="74BDB5FB" w14:textId="314B1267" w:rsidR="00650654" w:rsidRDefault="00A447DE">
      <w:pPr>
        <w:pStyle w:val="BodyText"/>
        <w:kinsoku w:val="0"/>
        <w:overflowPunct w:val="0"/>
        <w:spacing w:before="195"/>
        <w:ind w:left="519"/>
      </w:pPr>
      <w:r>
        <w:rPr>
          <w:rFonts w:ascii="Times New Roman" w:hAnsi="Times New Roman" w:cs="Times New Roman"/>
          <w:noProof/>
          <w:sz w:val="24"/>
          <w:szCs w:val="24"/>
        </w:rPr>
        <w:drawing>
          <wp:inline distT="0" distB="0" distL="0" distR="0" wp14:anchorId="1114B82B" wp14:editId="7961A02F">
            <wp:extent cx="123825" cy="13335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650654">
        <w:rPr>
          <w:rFonts w:ascii="Times New Roman" w:hAnsi="Times New Roman" w:cs="Times New Roman"/>
          <w:spacing w:val="40"/>
          <w:sz w:val="20"/>
          <w:szCs w:val="20"/>
        </w:rPr>
        <w:t xml:space="preserve"> </w:t>
      </w:r>
      <w:r w:rsidR="00650654">
        <w:t>Attach</w:t>
      </w:r>
      <w:r w:rsidR="00650654">
        <w:rPr>
          <w:spacing w:val="-5"/>
        </w:rPr>
        <w:t xml:space="preserve"> </w:t>
      </w:r>
      <w:r w:rsidR="00650654">
        <w:t>“My</w:t>
      </w:r>
      <w:r w:rsidR="00650654">
        <w:rPr>
          <w:spacing w:val="-8"/>
        </w:rPr>
        <w:t xml:space="preserve"> </w:t>
      </w:r>
      <w:r w:rsidR="00650654">
        <w:t>Career</w:t>
      </w:r>
      <w:r w:rsidR="00650654">
        <w:rPr>
          <w:spacing w:val="-6"/>
        </w:rPr>
        <w:t xml:space="preserve"> </w:t>
      </w:r>
      <w:r w:rsidR="00650654">
        <w:t>Vision”</w:t>
      </w:r>
      <w:r w:rsidR="00650654">
        <w:rPr>
          <w:spacing w:val="-7"/>
        </w:rPr>
        <w:t xml:space="preserve"> </w:t>
      </w:r>
      <w:r w:rsidR="00650654">
        <w:t>175</w:t>
      </w:r>
      <w:r w:rsidR="00650654">
        <w:rPr>
          <w:spacing w:val="-6"/>
        </w:rPr>
        <w:t xml:space="preserve"> </w:t>
      </w:r>
      <w:r w:rsidR="00650654">
        <w:t>words</w:t>
      </w:r>
      <w:r w:rsidR="00650654">
        <w:rPr>
          <w:spacing w:val="-6"/>
        </w:rPr>
        <w:t xml:space="preserve"> </w:t>
      </w:r>
      <w:r w:rsidR="00650654">
        <w:t>or</w:t>
      </w:r>
      <w:r w:rsidR="00650654">
        <w:rPr>
          <w:spacing w:val="-6"/>
        </w:rPr>
        <w:t xml:space="preserve"> </w:t>
      </w:r>
      <w:r w:rsidR="00650654">
        <w:t>less</w:t>
      </w:r>
      <w:r w:rsidR="00650654">
        <w:rPr>
          <w:spacing w:val="-6"/>
        </w:rPr>
        <w:t xml:space="preserve"> </w:t>
      </w:r>
      <w:r w:rsidR="00650654">
        <w:t>essay</w:t>
      </w:r>
    </w:p>
    <w:p w14:paraId="2CFB5C70" w14:textId="77777777" w:rsidR="00650654" w:rsidRDefault="00650654">
      <w:pPr>
        <w:pStyle w:val="BodyText"/>
        <w:kinsoku w:val="0"/>
        <w:overflowPunct w:val="0"/>
        <w:spacing w:before="195"/>
        <w:ind w:left="519"/>
        <w:sectPr w:rsidR="00650654">
          <w:pgSz w:w="12240" w:h="15840"/>
          <w:pgMar w:top="780" w:right="700" w:bottom="280" w:left="580" w:header="575" w:footer="0" w:gutter="0"/>
          <w:cols w:space="720"/>
          <w:noEndnote/>
        </w:sectPr>
      </w:pPr>
    </w:p>
    <w:p w14:paraId="42161113" w14:textId="423C31AC" w:rsidR="00650654" w:rsidRDefault="00A447DE">
      <w:pPr>
        <w:pStyle w:val="BodyText"/>
        <w:kinsoku w:val="0"/>
        <w:overflowPunct w:val="0"/>
        <w:ind w:left="110"/>
        <w:rPr>
          <w:sz w:val="20"/>
          <w:szCs w:val="20"/>
        </w:rPr>
      </w:pPr>
      <w:r>
        <w:rPr>
          <w:noProof/>
          <w:sz w:val="20"/>
          <w:szCs w:val="20"/>
        </w:rPr>
        <w:lastRenderedPageBreak/>
        <mc:AlternateContent>
          <mc:Choice Requires="wpg">
            <w:drawing>
              <wp:inline distT="0" distB="0" distL="0" distR="0" wp14:anchorId="62EA0A35" wp14:editId="24393893">
                <wp:extent cx="6819900" cy="1247140"/>
                <wp:effectExtent l="0" t="3175" r="0" b="0"/>
                <wp:docPr id="9247219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0" cy="1247140"/>
                          <a:chOff x="0" y="0"/>
                          <a:chExt cx="10740" cy="1964"/>
                        </a:xfrm>
                      </wpg:grpSpPr>
                      <pic:pic xmlns:pic="http://schemas.openxmlformats.org/drawingml/2006/picture">
                        <pic:nvPicPr>
                          <pic:cNvPr id="185266063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593"/>
                            <a:ext cx="10740"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37422662" name="Text Box 12"/>
                        <wps:cNvSpPr txBox="1">
                          <a:spLocks noChangeArrowheads="1"/>
                        </wps:cNvSpPr>
                        <wps:spPr bwMode="auto">
                          <a:xfrm>
                            <a:off x="0" y="0"/>
                            <a:ext cx="10740" cy="1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D9849" w14:textId="77777777" w:rsidR="00650654" w:rsidRDefault="00650654">
                              <w:pPr>
                                <w:pStyle w:val="BodyText"/>
                                <w:kinsoku w:val="0"/>
                                <w:overflowPunct w:val="0"/>
                                <w:ind w:left="750"/>
                                <w:rPr>
                                  <w:color w:val="12284B"/>
                                  <w:spacing w:val="-2"/>
                                  <w:sz w:val="72"/>
                                  <w:szCs w:val="72"/>
                                </w:rPr>
                              </w:pPr>
                              <w:r>
                                <w:rPr>
                                  <w:color w:val="12284B"/>
                                  <w:spacing w:val="-2"/>
                                  <w:sz w:val="72"/>
                                  <w:szCs w:val="72"/>
                                </w:rPr>
                                <w:t>KANSAS</w:t>
                              </w:r>
                              <w:r>
                                <w:rPr>
                                  <w:color w:val="12284B"/>
                                  <w:spacing w:val="-40"/>
                                  <w:sz w:val="72"/>
                                  <w:szCs w:val="72"/>
                                </w:rPr>
                                <w:t xml:space="preserve"> </w:t>
                              </w:r>
                              <w:r>
                                <w:rPr>
                                  <w:color w:val="12284B"/>
                                  <w:spacing w:val="-2"/>
                                  <w:sz w:val="72"/>
                                  <w:szCs w:val="72"/>
                                </w:rPr>
                                <w:t>CTE</w:t>
                              </w:r>
                              <w:r>
                                <w:rPr>
                                  <w:color w:val="12284B"/>
                                  <w:spacing w:val="-41"/>
                                  <w:sz w:val="72"/>
                                  <w:szCs w:val="72"/>
                                </w:rPr>
                                <w:t xml:space="preserve"> </w:t>
                              </w:r>
                              <w:r>
                                <w:rPr>
                                  <w:color w:val="12284B"/>
                                  <w:spacing w:val="-2"/>
                                  <w:sz w:val="72"/>
                                  <w:szCs w:val="72"/>
                                </w:rPr>
                                <w:t>SCHOLAR</w:t>
                              </w:r>
                            </w:p>
                            <w:p w14:paraId="7EB80F9E" w14:textId="77777777" w:rsidR="00650654" w:rsidRDefault="00650654">
                              <w:pPr>
                                <w:pStyle w:val="BodyText"/>
                                <w:kinsoku w:val="0"/>
                                <w:overflowPunct w:val="0"/>
                                <w:spacing w:before="329"/>
                                <w:ind w:left="750"/>
                                <w:rPr>
                                  <w:b/>
                                  <w:bCs/>
                                  <w:color w:val="12284B"/>
                                  <w:spacing w:val="-2"/>
                                  <w:sz w:val="48"/>
                                  <w:szCs w:val="48"/>
                                </w:rPr>
                              </w:pPr>
                              <w:r>
                                <w:rPr>
                                  <w:b/>
                                  <w:bCs/>
                                  <w:color w:val="12284B"/>
                                  <w:spacing w:val="-10"/>
                                  <w:sz w:val="48"/>
                                  <w:szCs w:val="48"/>
                                </w:rPr>
                                <w:t>Student</w:t>
                              </w:r>
                              <w:r>
                                <w:rPr>
                                  <w:b/>
                                  <w:bCs/>
                                  <w:color w:val="12284B"/>
                                  <w:spacing w:val="-18"/>
                                  <w:sz w:val="48"/>
                                  <w:szCs w:val="48"/>
                                </w:rPr>
                                <w:t xml:space="preserve"> </w:t>
                              </w:r>
                              <w:r>
                                <w:rPr>
                                  <w:b/>
                                  <w:bCs/>
                                  <w:color w:val="12284B"/>
                                  <w:spacing w:val="-2"/>
                                  <w:sz w:val="48"/>
                                  <w:szCs w:val="48"/>
                                </w:rPr>
                                <w:t>Name:</w:t>
                              </w:r>
                            </w:p>
                          </w:txbxContent>
                        </wps:txbx>
                        <wps:bodyPr rot="0" vert="horz" wrap="square" lIns="0" tIns="0" rIns="0" bIns="0" anchor="t" anchorCtr="0" upright="1">
                          <a:noAutofit/>
                        </wps:bodyPr>
                      </wps:wsp>
                    </wpg:wgp>
                  </a:graphicData>
                </a:graphic>
              </wp:inline>
            </w:drawing>
          </mc:Choice>
          <mc:Fallback>
            <w:pict>
              <v:group w14:anchorId="62EA0A35" id="Group 10" o:spid="_x0000_s1031" style="width:537pt;height:98.2pt;mso-position-horizontal-relative:char;mso-position-vertical-relative:line" coordsize="10740,19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">
                <v:shape id="Picture 11" o:spid="_x0000_s1032" type="#_x0000_t75" style="position:absolute;top:593;width:10740;height: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">
                  <v:imagedata r:id="rId22" o:title=""/>
                </v:shape>
                <v:shape id="Text Box 12" o:spid="_x0000_s1033" type="#_x0000_t202" style="position:absolute;width:10740;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" filled="f" stroked="f">
                  <v:textbox inset="0,0,0,0">
                    <w:txbxContent>
                      <w:p w14:paraId="60AD9849" w14:textId="77777777" w:rsidR="00650654" w:rsidRDefault="00650654">
                        <w:pPr>
                          <w:pStyle w:val="BodyText"/>
                          <w:kinsoku w:val="0"/>
                          <w:overflowPunct w:val="0"/>
                          <w:ind w:left="750"/>
                          <w:rPr>
                            <w:color w:val="12284B"/>
                            <w:spacing w:val="-2"/>
                            <w:sz w:val="72"/>
                            <w:szCs w:val="72"/>
                          </w:rPr>
                        </w:pPr>
                        <w:r>
                          <w:rPr>
                            <w:color w:val="12284B"/>
                            <w:spacing w:val="-2"/>
                            <w:sz w:val="72"/>
                            <w:szCs w:val="72"/>
                          </w:rPr>
                          <w:t>KANSAS</w:t>
                        </w:r>
                        <w:r>
                          <w:rPr>
                            <w:color w:val="12284B"/>
                            <w:spacing w:val="-40"/>
                            <w:sz w:val="72"/>
                            <w:szCs w:val="72"/>
                          </w:rPr>
                          <w:t xml:space="preserve"> </w:t>
                        </w:r>
                        <w:r>
                          <w:rPr>
                            <w:color w:val="12284B"/>
                            <w:spacing w:val="-2"/>
                            <w:sz w:val="72"/>
                            <w:szCs w:val="72"/>
                          </w:rPr>
                          <w:t>CTE</w:t>
                        </w:r>
                        <w:r>
                          <w:rPr>
                            <w:color w:val="12284B"/>
                            <w:spacing w:val="-41"/>
                            <w:sz w:val="72"/>
                            <w:szCs w:val="72"/>
                          </w:rPr>
                          <w:t xml:space="preserve"> </w:t>
                        </w:r>
                        <w:r>
                          <w:rPr>
                            <w:color w:val="12284B"/>
                            <w:spacing w:val="-2"/>
                            <w:sz w:val="72"/>
                            <w:szCs w:val="72"/>
                          </w:rPr>
                          <w:t>SCHOLAR</w:t>
                        </w:r>
                      </w:p>
                      <w:p w14:paraId="7EB80F9E" w14:textId="77777777" w:rsidR="00650654" w:rsidRDefault="00650654">
                        <w:pPr>
                          <w:pStyle w:val="BodyText"/>
                          <w:kinsoku w:val="0"/>
                          <w:overflowPunct w:val="0"/>
                          <w:spacing w:before="329"/>
                          <w:ind w:left="750"/>
                          <w:rPr>
                            <w:b/>
                            <w:bCs/>
                            <w:color w:val="12284B"/>
                            <w:spacing w:val="-2"/>
                            <w:sz w:val="48"/>
                            <w:szCs w:val="48"/>
                          </w:rPr>
                        </w:pPr>
                        <w:r>
                          <w:rPr>
                            <w:b/>
                            <w:bCs/>
                            <w:color w:val="12284B"/>
                            <w:spacing w:val="-10"/>
                            <w:sz w:val="48"/>
                            <w:szCs w:val="48"/>
                          </w:rPr>
                          <w:t>Student</w:t>
                        </w:r>
                        <w:r>
                          <w:rPr>
                            <w:b/>
                            <w:bCs/>
                            <w:color w:val="12284B"/>
                            <w:spacing w:val="-18"/>
                            <w:sz w:val="48"/>
                            <w:szCs w:val="48"/>
                          </w:rPr>
                          <w:t xml:space="preserve"> </w:t>
                        </w:r>
                        <w:r>
                          <w:rPr>
                            <w:b/>
                            <w:bCs/>
                            <w:color w:val="12284B"/>
                            <w:spacing w:val="-2"/>
                            <w:sz w:val="48"/>
                            <w:szCs w:val="48"/>
                          </w:rPr>
                          <w:t>Name:</w:t>
                        </w:r>
                      </w:p>
                    </w:txbxContent>
                  </v:textbox>
                </v:shape>
                <w10:anchorlock/>
              </v:group>
            </w:pict>
          </mc:Fallback>
        </mc:AlternateContent>
      </w:r>
    </w:p>
    <w:p w14:paraId="6399DE51" w14:textId="77777777" w:rsidR="00650654" w:rsidRDefault="00650654">
      <w:pPr>
        <w:pStyle w:val="BodyText"/>
        <w:kinsoku w:val="0"/>
        <w:overflowPunct w:val="0"/>
        <w:spacing w:before="7"/>
        <w:rPr>
          <w:sz w:val="9"/>
          <w:szCs w:val="9"/>
        </w:rPr>
      </w:pPr>
    </w:p>
    <w:p w14:paraId="20F2B028" w14:textId="77777777" w:rsidR="00650654" w:rsidRDefault="00650654">
      <w:pPr>
        <w:pStyle w:val="Heading1"/>
        <w:tabs>
          <w:tab w:val="left" w:pos="4504"/>
          <w:tab w:val="left" w:pos="10250"/>
        </w:tabs>
        <w:kinsoku w:val="0"/>
        <w:overflowPunct w:val="0"/>
        <w:spacing w:before="100"/>
        <w:rPr>
          <w:color w:val="000000"/>
        </w:rPr>
      </w:pPr>
      <w:r>
        <w:rPr>
          <w:color w:val="000000"/>
          <w:shd w:val="clear" w:color="auto" w:fill="D9D9D9"/>
        </w:rPr>
        <w:tab/>
        <w:t>CTE</w:t>
      </w:r>
      <w:r>
        <w:rPr>
          <w:color w:val="000000"/>
          <w:spacing w:val="-19"/>
          <w:shd w:val="clear" w:color="auto" w:fill="D9D9D9"/>
        </w:rPr>
        <w:t xml:space="preserve"> </w:t>
      </w:r>
      <w:r>
        <w:rPr>
          <w:color w:val="000000"/>
          <w:spacing w:val="-2"/>
          <w:shd w:val="clear" w:color="auto" w:fill="D9D9D9"/>
        </w:rPr>
        <w:t>CREDITS</w:t>
      </w:r>
      <w:r>
        <w:rPr>
          <w:color w:val="000000"/>
          <w:shd w:val="clear" w:color="auto" w:fill="D9D9D9"/>
        </w:rPr>
        <w:tab/>
      </w:r>
    </w:p>
    <w:p w14:paraId="195CA322" w14:textId="77777777" w:rsidR="00650654" w:rsidRDefault="00650654">
      <w:pPr>
        <w:pStyle w:val="BodyText"/>
        <w:kinsoku w:val="0"/>
        <w:overflowPunct w:val="0"/>
        <w:spacing w:before="242" w:line="177" w:lineRule="auto"/>
        <w:ind w:left="860" w:right="1254"/>
        <w:jc w:val="both"/>
        <w:rPr>
          <w:spacing w:val="-2"/>
          <w:sz w:val="28"/>
          <w:szCs w:val="28"/>
        </w:rPr>
      </w:pPr>
      <w:r>
        <w:rPr>
          <w:spacing w:val="-4"/>
          <w:sz w:val="28"/>
          <w:szCs w:val="28"/>
        </w:rPr>
        <w:t>I</w:t>
      </w:r>
      <w:r>
        <w:rPr>
          <w:spacing w:val="-11"/>
          <w:sz w:val="28"/>
          <w:szCs w:val="28"/>
        </w:rPr>
        <w:t xml:space="preserve"> </w:t>
      </w:r>
      <w:r>
        <w:rPr>
          <w:spacing w:val="-4"/>
          <w:sz w:val="28"/>
          <w:szCs w:val="28"/>
        </w:rPr>
        <w:t>have</w:t>
      </w:r>
      <w:r>
        <w:rPr>
          <w:spacing w:val="-12"/>
          <w:sz w:val="28"/>
          <w:szCs w:val="28"/>
        </w:rPr>
        <w:t xml:space="preserve"> </w:t>
      </w:r>
      <w:r>
        <w:rPr>
          <w:spacing w:val="-4"/>
          <w:sz w:val="28"/>
          <w:szCs w:val="28"/>
        </w:rPr>
        <w:t>completed</w:t>
      </w:r>
      <w:r>
        <w:rPr>
          <w:spacing w:val="-12"/>
          <w:sz w:val="28"/>
          <w:szCs w:val="28"/>
        </w:rPr>
        <w:t xml:space="preserve"> </w:t>
      </w:r>
      <w:r>
        <w:rPr>
          <w:spacing w:val="-4"/>
          <w:sz w:val="28"/>
          <w:szCs w:val="28"/>
        </w:rPr>
        <w:t>a</w:t>
      </w:r>
      <w:r>
        <w:rPr>
          <w:spacing w:val="-12"/>
          <w:sz w:val="28"/>
          <w:szCs w:val="28"/>
        </w:rPr>
        <w:t xml:space="preserve"> </w:t>
      </w:r>
      <w:r>
        <w:rPr>
          <w:spacing w:val="-4"/>
          <w:sz w:val="28"/>
          <w:szCs w:val="28"/>
        </w:rPr>
        <w:t>minimum</w:t>
      </w:r>
      <w:r>
        <w:rPr>
          <w:spacing w:val="-14"/>
          <w:sz w:val="28"/>
          <w:szCs w:val="28"/>
        </w:rPr>
        <w:t xml:space="preserve"> </w:t>
      </w:r>
      <w:r>
        <w:rPr>
          <w:spacing w:val="-4"/>
          <w:sz w:val="28"/>
          <w:szCs w:val="28"/>
        </w:rPr>
        <w:t>of</w:t>
      </w:r>
      <w:r>
        <w:rPr>
          <w:spacing w:val="-12"/>
          <w:sz w:val="28"/>
          <w:szCs w:val="28"/>
        </w:rPr>
        <w:t xml:space="preserve"> </w:t>
      </w:r>
      <w:r>
        <w:rPr>
          <w:spacing w:val="-4"/>
          <w:sz w:val="28"/>
          <w:szCs w:val="28"/>
        </w:rPr>
        <w:t>three</w:t>
      </w:r>
      <w:r>
        <w:rPr>
          <w:spacing w:val="-13"/>
          <w:sz w:val="28"/>
          <w:szCs w:val="28"/>
        </w:rPr>
        <w:t xml:space="preserve"> </w:t>
      </w:r>
      <w:r>
        <w:rPr>
          <w:spacing w:val="-4"/>
          <w:sz w:val="28"/>
          <w:szCs w:val="28"/>
        </w:rPr>
        <w:t>(3)</w:t>
      </w:r>
      <w:r>
        <w:rPr>
          <w:spacing w:val="-11"/>
          <w:sz w:val="28"/>
          <w:szCs w:val="28"/>
        </w:rPr>
        <w:t xml:space="preserve"> </w:t>
      </w:r>
      <w:r>
        <w:rPr>
          <w:spacing w:val="-4"/>
          <w:sz w:val="28"/>
          <w:szCs w:val="28"/>
        </w:rPr>
        <w:t>secondary</w:t>
      </w:r>
      <w:r>
        <w:rPr>
          <w:spacing w:val="-8"/>
          <w:sz w:val="28"/>
          <w:szCs w:val="28"/>
        </w:rPr>
        <w:t xml:space="preserve"> </w:t>
      </w:r>
      <w:r>
        <w:rPr>
          <w:spacing w:val="-4"/>
          <w:sz w:val="28"/>
          <w:szCs w:val="28"/>
        </w:rPr>
        <w:t>level</w:t>
      </w:r>
      <w:r>
        <w:rPr>
          <w:spacing w:val="-13"/>
          <w:sz w:val="28"/>
          <w:szCs w:val="28"/>
        </w:rPr>
        <w:t xml:space="preserve"> </w:t>
      </w:r>
      <w:r>
        <w:rPr>
          <w:spacing w:val="-4"/>
          <w:sz w:val="28"/>
          <w:szCs w:val="28"/>
        </w:rPr>
        <w:t>credits</w:t>
      </w:r>
      <w:r>
        <w:rPr>
          <w:spacing w:val="-11"/>
          <w:sz w:val="28"/>
          <w:szCs w:val="28"/>
        </w:rPr>
        <w:t xml:space="preserve"> </w:t>
      </w:r>
      <w:r>
        <w:rPr>
          <w:spacing w:val="-4"/>
          <w:sz w:val="28"/>
          <w:szCs w:val="28"/>
        </w:rPr>
        <w:t>in</w:t>
      </w:r>
      <w:r>
        <w:rPr>
          <w:spacing w:val="-12"/>
          <w:sz w:val="28"/>
          <w:szCs w:val="28"/>
        </w:rPr>
        <w:t xml:space="preserve"> </w:t>
      </w:r>
      <w:r>
        <w:rPr>
          <w:spacing w:val="-4"/>
          <w:sz w:val="28"/>
          <w:szCs w:val="28"/>
        </w:rPr>
        <w:t>the pathway</w:t>
      </w:r>
      <w:r>
        <w:rPr>
          <w:spacing w:val="-11"/>
          <w:sz w:val="28"/>
          <w:szCs w:val="28"/>
        </w:rPr>
        <w:t xml:space="preserve"> </w:t>
      </w:r>
      <w:r>
        <w:rPr>
          <w:spacing w:val="-4"/>
          <w:sz w:val="28"/>
          <w:szCs w:val="28"/>
        </w:rPr>
        <w:t>selected</w:t>
      </w:r>
      <w:r>
        <w:rPr>
          <w:spacing w:val="-11"/>
          <w:sz w:val="28"/>
          <w:szCs w:val="28"/>
        </w:rPr>
        <w:t xml:space="preserve"> </w:t>
      </w:r>
      <w:r>
        <w:rPr>
          <w:spacing w:val="-4"/>
          <w:sz w:val="28"/>
          <w:szCs w:val="28"/>
        </w:rPr>
        <w:t>in</w:t>
      </w:r>
      <w:r>
        <w:rPr>
          <w:spacing w:val="-11"/>
          <w:sz w:val="28"/>
          <w:szCs w:val="28"/>
        </w:rPr>
        <w:t xml:space="preserve"> </w:t>
      </w:r>
      <w:r>
        <w:rPr>
          <w:spacing w:val="-4"/>
          <w:sz w:val="28"/>
          <w:szCs w:val="28"/>
        </w:rPr>
        <w:t>question</w:t>
      </w:r>
      <w:r>
        <w:rPr>
          <w:spacing w:val="-11"/>
          <w:sz w:val="28"/>
          <w:szCs w:val="28"/>
        </w:rPr>
        <w:t xml:space="preserve"> </w:t>
      </w:r>
      <w:r>
        <w:rPr>
          <w:spacing w:val="-4"/>
          <w:sz w:val="28"/>
          <w:szCs w:val="28"/>
        </w:rPr>
        <w:t>#G1,</w:t>
      </w:r>
      <w:r>
        <w:rPr>
          <w:spacing w:val="-12"/>
          <w:sz w:val="28"/>
          <w:szCs w:val="28"/>
        </w:rPr>
        <w:t xml:space="preserve"> </w:t>
      </w:r>
      <w:r>
        <w:rPr>
          <w:spacing w:val="-4"/>
          <w:sz w:val="28"/>
          <w:szCs w:val="28"/>
        </w:rPr>
        <w:t>with</w:t>
      </w:r>
      <w:r>
        <w:rPr>
          <w:spacing w:val="-11"/>
          <w:sz w:val="28"/>
          <w:szCs w:val="28"/>
        </w:rPr>
        <w:t xml:space="preserve"> </w:t>
      </w:r>
      <w:r>
        <w:rPr>
          <w:spacing w:val="-4"/>
          <w:sz w:val="28"/>
          <w:szCs w:val="28"/>
        </w:rPr>
        <w:t>at</w:t>
      </w:r>
      <w:r>
        <w:rPr>
          <w:spacing w:val="-12"/>
          <w:sz w:val="28"/>
          <w:szCs w:val="28"/>
        </w:rPr>
        <w:t xml:space="preserve"> </w:t>
      </w:r>
      <w:r>
        <w:rPr>
          <w:spacing w:val="-4"/>
          <w:sz w:val="28"/>
          <w:szCs w:val="28"/>
        </w:rPr>
        <w:t>least</w:t>
      </w:r>
      <w:r>
        <w:rPr>
          <w:spacing w:val="-11"/>
          <w:sz w:val="28"/>
          <w:szCs w:val="28"/>
        </w:rPr>
        <w:t xml:space="preserve"> </w:t>
      </w:r>
      <w:r>
        <w:rPr>
          <w:spacing w:val="-4"/>
          <w:sz w:val="28"/>
          <w:szCs w:val="28"/>
        </w:rPr>
        <w:t>two</w:t>
      </w:r>
      <w:r>
        <w:rPr>
          <w:spacing w:val="-11"/>
          <w:sz w:val="28"/>
          <w:szCs w:val="28"/>
        </w:rPr>
        <w:t xml:space="preserve"> </w:t>
      </w:r>
      <w:r>
        <w:rPr>
          <w:spacing w:val="-4"/>
          <w:sz w:val="28"/>
          <w:szCs w:val="28"/>
        </w:rPr>
        <w:t>(2)</w:t>
      </w:r>
      <w:r>
        <w:rPr>
          <w:spacing w:val="-11"/>
          <w:sz w:val="28"/>
          <w:szCs w:val="28"/>
        </w:rPr>
        <w:t xml:space="preserve"> </w:t>
      </w:r>
      <w:r>
        <w:rPr>
          <w:spacing w:val="-4"/>
          <w:sz w:val="28"/>
          <w:szCs w:val="28"/>
        </w:rPr>
        <w:t>of</w:t>
      </w:r>
      <w:r>
        <w:rPr>
          <w:spacing w:val="-13"/>
          <w:sz w:val="28"/>
          <w:szCs w:val="28"/>
        </w:rPr>
        <w:t xml:space="preserve"> </w:t>
      </w:r>
      <w:r>
        <w:rPr>
          <w:spacing w:val="-4"/>
          <w:sz w:val="28"/>
          <w:szCs w:val="28"/>
        </w:rPr>
        <w:t>those</w:t>
      </w:r>
      <w:r>
        <w:rPr>
          <w:spacing w:val="-14"/>
          <w:sz w:val="28"/>
          <w:szCs w:val="28"/>
        </w:rPr>
        <w:t xml:space="preserve"> </w:t>
      </w:r>
      <w:r>
        <w:rPr>
          <w:spacing w:val="-4"/>
          <w:sz w:val="28"/>
          <w:szCs w:val="28"/>
        </w:rPr>
        <w:t xml:space="preserve">credits </w:t>
      </w:r>
      <w:r>
        <w:rPr>
          <w:spacing w:val="-2"/>
          <w:sz w:val="28"/>
          <w:szCs w:val="28"/>
        </w:rPr>
        <w:t>being</w:t>
      </w:r>
      <w:r>
        <w:rPr>
          <w:spacing w:val="-17"/>
          <w:sz w:val="28"/>
          <w:szCs w:val="28"/>
        </w:rPr>
        <w:t xml:space="preserve"> </w:t>
      </w:r>
      <w:r>
        <w:rPr>
          <w:spacing w:val="-2"/>
          <w:sz w:val="28"/>
          <w:szCs w:val="28"/>
        </w:rPr>
        <w:t>a</w:t>
      </w:r>
      <w:r>
        <w:rPr>
          <w:spacing w:val="-16"/>
          <w:sz w:val="28"/>
          <w:szCs w:val="28"/>
        </w:rPr>
        <w:t xml:space="preserve"> </w:t>
      </w:r>
      <w:r>
        <w:rPr>
          <w:spacing w:val="-2"/>
          <w:sz w:val="28"/>
          <w:szCs w:val="28"/>
        </w:rPr>
        <w:t>combination</w:t>
      </w:r>
      <w:r>
        <w:rPr>
          <w:spacing w:val="-16"/>
          <w:sz w:val="28"/>
          <w:szCs w:val="28"/>
        </w:rPr>
        <w:t xml:space="preserve"> </w:t>
      </w:r>
      <w:r>
        <w:rPr>
          <w:spacing w:val="-2"/>
          <w:sz w:val="28"/>
          <w:szCs w:val="28"/>
        </w:rPr>
        <w:t>of</w:t>
      </w:r>
      <w:r>
        <w:rPr>
          <w:spacing w:val="-16"/>
          <w:sz w:val="28"/>
          <w:szCs w:val="28"/>
        </w:rPr>
        <w:t xml:space="preserve"> </w:t>
      </w:r>
      <w:r>
        <w:rPr>
          <w:spacing w:val="-2"/>
          <w:sz w:val="28"/>
          <w:szCs w:val="28"/>
        </w:rPr>
        <w:t>technical-level</w:t>
      </w:r>
      <w:r>
        <w:rPr>
          <w:spacing w:val="-16"/>
          <w:sz w:val="28"/>
          <w:szCs w:val="28"/>
        </w:rPr>
        <w:t xml:space="preserve"> </w:t>
      </w:r>
      <w:r>
        <w:rPr>
          <w:spacing w:val="-2"/>
          <w:sz w:val="28"/>
          <w:szCs w:val="28"/>
        </w:rPr>
        <w:t>and</w:t>
      </w:r>
      <w:r>
        <w:rPr>
          <w:spacing w:val="-16"/>
          <w:sz w:val="28"/>
          <w:szCs w:val="28"/>
        </w:rPr>
        <w:t xml:space="preserve"> </w:t>
      </w:r>
      <w:r>
        <w:rPr>
          <w:spacing w:val="-2"/>
          <w:sz w:val="28"/>
          <w:szCs w:val="28"/>
        </w:rPr>
        <w:t>application-level</w:t>
      </w:r>
      <w:r>
        <w:rPr>
          <w:spacing w:val="-17"/>
          <w:sz w:val="28"/>
          <w:szCs w:val="28"/>
        </w:rPr>
        <w:t xml:space="preserve"> </w:t>
      </w:r>
      <w:r>
        <w:rPr>
          <w:spacing w:val="-2"/>
          <w:sz w:val="28"/>
          <w:szCs w:val="28"/>
        </w:rPr>
        <w:t>courses.</w:t>
      </w:r>
    </w:p>
    <w:p w14:paraId="11EB1676" w14:textId="0C00E2BF" w:rsidR="00650654" w:rsidRDefault="00650654">
      <w:pPr>
        <w:pStyle w:val="BodyText"/>
        <w:tabs>
          <w:tab w:val="left" w:pos="9221"/>
          <w:tab w:val="left" w:pos="10164"/>
          <w:tab w:val="left" w:pos="10223"/>
        </w:tabs>
        <w:kinsoku w:val="0"/>
        <w:overflowPunct w:val="0"/>
        <w:spacing w:before="156" w:line="326" w:lineRule="auto"/>
        <w:ind w:left="860" w:right="713"/>
        <w:jc w:val="both"/>
        <w:rPr>
          <w:sz w:val="28"/>
          <w:szCs w:val="28"/>
        </w:rPr>
      </w:pPr>
      <w:r>
        <w:rPr>
          <w:sz w:val="28"/>
          <w:szCs w:val="28"/>
        </w:rPr>
        <w:t xml:space="preserve">CTE Credits earned at the end of the present semester </w:t>
      </w:r>
      <w:r w:rsidR="00A447DE">
        <w:rPr>
          <w:sz w:val="28"/>
          <w:szCs w:val="28"/>
        </w:rPr>
        <w:t>are</w:t>
      </w:r>
      <w:r>
        <w:rPr>
          <w:sz w:val="28"/>
          <w:szCs w:val="28"/>
        </w:rPr>
        <w:t xml:space="preserve"> </w:t>
      </w:r>
      <w:r>
        <w:rPr>
          <w:sz w:val="28"/>
          <w:szCs w:val="28"/>
          <w:u w:val="single"/>
        </w:rPr>
        <w:tab/>
      </w:r>
      <w:r>
        <w:rPr>
          <w:spacing w:val="-2"/>
          <w:sz w:val="28"/>
          <w:szCs w:val="28"/>
        </w:rPr>
        <w:t xml:space="preserve">credits. </w:t>
      </w:r>
      <w:r>
        <w:rPr>
          <w:sz w:val="28"/>
          <w:szCs w:val="28"/>
        </w:rPr>
        <w:t xml:space="preserve">Pathway selected in question #G1: </w:t>
      </w:r>
      <w:r>
        <w:rPr>
          <w:sz w:val="28"/>
          <w:szCs w:val="28"/>
          <w:u w:val="single"/>
        </w:rPr>
        <w:tab/>
      </w:r>
      <w:r>
        <w:rPr>
          <w:sz w:val="28"/>
          <w:szCs w:val="28"/>
          <w:u w:val="single"/>
        </w:rPr>
        <w:tab/>
      </w:r>
      <w:r>
        <w:rPr>
          <w:sz w:val="28"/>
          <w:szCs w:val="28"/>
        </w:rPr>
        <w:t xml:space="preserve"> School Official verification signature: </w:t>
      </w:r>
      <w:r>
        <w:rPr>
          <w:sz w:val="28"/>
          <w:szCs w:val="28"/>
          <w:u w:val="single"/>
        </w:rPr>
        <w:tab/>
      </w:r>
      <w:r>
        <w:rPr>
          <w:sz w:val="28"/>
          <w:szCs w:val="28"/>
          <w:u w:val="single"/>
        </w:rPr>
        <w:tab/>
      </w:r>
      <w:r>
        <w:rPr>
          <w:sz w:val="28"/>
          <w:szCs w:val="28"/>
          <w:u w:val="single"/>
        </w:rPr>
        <w:tab/>
      </w:r>
      <w:r>
        <w:rPr>
          <w:sz w:val="28"/>
          <w:szCs w:val="28"/>
        </w:rPr>
        <w:t xml:space="preserve"> Title: </w:t>
      </w:r>
      <w:r>
        <w:rPr>
          <w:sz w:val="28"/>
          <w:szCs w:val="28"/>
          <w:u w:val="single"/>
        </w:rPr>
        <w:tab/>
      </w:r>
      <w:r>
        <w:rPr>
          <w:sz w:val="28"/>
          <w:szCs w:val="28"/>
          <w:u w:val="single"/>
        </w:rPr>
        <w:tab/>
      </w:r>
      <w:r>
        <w:rPr>
          <w:sz w:val="28"/>
          <w:szCs w:val="28"/>
          <w:u w:val="single"/>
        </w:rPr>
        <w:tab/>
      </w:r>
    </w:p>
    <w:p w14:paraId="02C96ECF" w14:textId="77777777" w:rsidR="00650654" w:rsidRDefault="00650654">
      <w:pPr>
        <w:pStyle w:val="Heading1"/>
        <w:tabs>
          <w:tab w:val="left" w:pos="4504"/>
          <w:tab w:val="left" w:pos="10250"/>
        </w:tabs>
        <w:kinsoku w:val="0"/>
        <w:overflowPunct w:val="0"/>
        <w:spacing w:line="450" w:lineRule="exact"/>
        <w:rPr>
          <w:color w:val="000000"/>
        </w:rPr>
      </w:pPr>
      <w:r>
        <w:rPr>
          <w:color w:val="000000"/>
          <w:shd w:val="clear" w:color="auto" w:fill="D9D9D9"/>
        </w:rPr>
        <w:tab/>
        <w:t>CTE</w:t>
      </w:r>
      <w:r>
        <w:rPr>
          <w:color w:val="000000"/>
          <w:spacing w:val="-19"/>
          <w:shd w:val="clear" w:color="auto" w:fill="D9D9D9"/>
        </w:rPr>
        <w:t xml:space="preserve"> </w:t>
      </w:r>
      <w:r>
        <w:rPr>
          <w:color w:val="000000"/>
          <w:spacing w:val="-2"/>
          <w:shd w:val="clear" w:color="auto" w:fill="D9D9D9"/>
        </w:rPr>
        <w:t>CREDITS</w:t>
      </w:r>
      <w:r>
        <w:rPr>
          <w:color w:val="000000"/>
          <w:shd w:val="clear" w:color="auto" w:fill="D9D9D9"/>
        </w:rPr>
        <w:tab/>
      </w:r>
    </w:p>
    <w:p w14:paraId="04ACA8AF" w14:textId="77777777" w:rsidR="00650654" w:rsidRDefault="00650654">
      <w:pPr>
        <w:pStyle w:val="BodyText"/>
        <w:kinsoku w:val="0"/>
        <w:overflowPunct w:val="0"/>
        <w:spacing w:before="124"/>
        <w:ind w:left="860"/>
        <w:rPr>
          <w:spacing w:val="-2"/>
          <w:sz w:val="28"/>
          <w:szCs w:val="28"/>
        </w:rPr>
      </w:pPr>
      <w:r>
        <w:rPr>
          <w:sz w:val="28"/>
          <w:szCs w:val="28"/>
        </w:rPr>
        <w:t>I</w:t>
      </w:r>
      <w:r>
        <w:rPr>
          <w:spacing w:val="-4"/>
          <w:sz w:val="28"/>
          <w:szCs w:val="28"/>
        </w:rPr>
        <w:t xml:space="preserve"> </w:t>
      </w:r>
      <w:r>
        <w:rPr>
          <w:sz w:val="28"/>
          <w:szCs w:val="28"/>
        </w:rPr>
        <w:t>have</w:t>
      </w:r>
      <w:r>
        <w:rPr>
          <w:spacing w:val="-6"/>
          <w:sz w:val="28"/>
          <w:szCs w:val="28"/>
        </w:rPr>
        <w:t xml:space="preserve"> </w:t>
      </w:r>
      <w:r>
        <w:rPr>
          <w:sz w:val="28"/>
          <w:szCs w:val="28"/>
        </w:rPr>
        <w:t>a</w:t>
      </w:r>
      <w:r>
        <w:rPr>
          <w:spacing w:val="-6"/>
          <w:sz w:val="28"/>
          <w:szCs w:val="28"/>
        </w:rPr>
        <w:t xml:space="preserve"> </w:t>
      </w:r>
      <w:r>
        <w:rPr>
          <w:sz w:val="28"/>
          <w:szCs w:val="28"/>
        </w:rPr>
        <w:t>CTE</w:t>
      </w:r>
      <w:r>
        <w:rPr>
          <w:spacing w:val="-5"/>
          <w:sz w:val="28"/>
          <w:szCs w:val="28"/>
        </w:rPr>
        <w:t xml:space="preserve"> </w:t>
      </w:r>
      <w:r>
        <w:rPr>
          <w:sz w:val="28"/>
          <w:szCs w:val="28"/>
        </w:rPr>
        <w:t>GPA</w:t>
      </w:r>
      <w:r>
        <w:rPr>
          <w:spacing w:val="-6"/>
          <w:sz w:val="28"/>
          <w:szCs w:val="28"/>
        </w:rPr>
        <w:t xml:space="preserve"> </w:t>
      </w:r>
      <w:r>
        <w:rPr>
          <w:sz w:val="28"/>
          <w:szCs w:val="28"/>
        </w:rPr>
        <w:t>of</w:t>
      </w:r>
      <w:r>
        <w:rPr>
          <w:spacing w:val="-6"/>
          <w:sz w:val="28"/>
          <w:szCs w:val="28"/>
        </w:rPr>
        <w:t xml:space="preserve"> </w:t>
      </w:r>
      <w:r>
        <w:rPr>
          <w:sz w:val="28"/>
          <w:szCs w:val="28"/>
        </w:rPr>
        <w:t>3.5</w:t>
      </w:r>
      <w:r>
        <w:rPr>
          <w:spacing w:val="-5"/>
          <w:sz w:val="28"/>
          <w:szCs w:val="28"/>
        </w:rPr>
        <w:t xml:space="preserve"> </w:t>
      </w:r>
      <w:r>
        <w:rPr>
          <w:sz w:val="28"/>
          <w:szCs w:val="28"/>
        </w:rPr>
        <w:t>or</w:t>
      </w:r>
      <w:r>
        <w:rPr>
          <w:spacing w:val="-5"/>
          <w:sz w:val="28"/>
          <w:szCs w:val="28"/>
        </w:rPr>
        <w:t xml:space="preserve"> </w:t>
      </w:r>
      <w:r>
        <w:rPr>
          <w:sz w:val="28"/>
          <w:szCs w:val="28"/>
        </w:rPr>
        <w:t>above</w:t>
      </w:r>
      <w:r>
        <w:rPr>
          <w:spacing w:val="-5"/>
          <w:sz w:val="28"/>
          <w:szCs w:val="28"/>
        </w:rPr>
        <w:t xml:space="preserve"> </w:t>
      </w:r>
      <w:r>
        <w:rPr>
          <w:sz w:val="28"/>
          <w:szCs w:val="28"/>
        </w:rPr>
        <w:t>in</w:t>
      </w:r>
      <w:r>
        <w:rPr>
          <w:spacing w:val="-6"/>
          <w:sz w:val="28"/>
          <w:szCs w:val="28"/>
        </w:rPr>
        <w:t xml:space="preserve"> </w:t>
      </w:r>
      <w:r>
        <w:rPr>
          <w:sz w:val="28"/>
          <w:szCs w:val="28"/>
        </w:rPr>
        <w:t>CTE</w:t>
      </w:r>
      <w:r>
        <w:rPr>
          <w:spacing w:val="-5"/>
          <w:sz w:val="28"/>
          <w:szCs w:val="28"/>
        </w:rPr>
        <w:t xml:space="preserve"> </w:t>
      </w:r>
      <w:r>
        <w:rPr>
          <w:sz w:val="28"/>
          <w:szCs w:val="28"/>
        </w:rPr>
        <w:t>courses</w:t>
      </w:r>
      <w:r>
        <w:rPr>
          <w:spacing w:val="-5"/>
          <w:sz w:val="28"/>
          <w:szCs w:val="28"/>
        </w:rPr>
        <w:t xml:space="preserve"> </w:t>
      </w:r>
      <w:r>
        <w:rPr>
          <w:sz w:val="28"/>
          <w:szCs w:val="28"/>
        </w:rPr>
        <w:t>(not</w:t>
      </w:r>
      <w:r>
        <w:rPr>
          <w:spacing w:val="-6"/>
          <w:sz w:val="28"/>
          <w:szCs w:val="28"/>
        </w:rPr>
        <w:t xml:space="preserve"> </w:t>
      </w:r>
      <w:r>
        <w:rPr>
          <w:sz w:val="28"/>
          <w:szCs w:val="28"/>
        </w:rPr>
        <w:t>all</w:t>
      </w:r>
      <w:r>
        <w:rPr>
          <w:spacing w:val="-6"/>
          <w:sz w:val="28"/>
          <w:szCs w:val="28"/>
        </w:rPr>
        <w:t xml:space="preserve"> </w:t>
      </w:r>
      <w:r>
        <w:rPr>
          <w:sz w:val="28"/>
          <w:szCs w:val="28"/>
        </w:rPr>
        <w:t>courses,</w:t>
      </w:r>
      <w:r>
        <w:rPr>
          <w:spacing w:val="-5"/>
          <w:sz w:val="28"/>
          <w:szCs w:val="28"/>
        </w:rPr>
        <w:t xml:space="preserve"> </w:t>
      </w:r>
      <w:r>
        <w:rPr>
          <w:sz w:val="28"/>
          <w:szCs w:val="28"/>
        </w:rPr>
        <w:t>just</w:t>
      </w:r>
      <w:r>
        <w:rPr>
          <w:spacing w:val="-8"/>
          <w:sz w:val="28"/>
          <w:szCs w:val="28"/>
        </w:rPr>
        <w:t xml:space="preserve"> </w:t>
      </w:r>
      <w:r>
        <w:rPr>
          <w:sz w:val="28"/>
          <w:szCs w:val="28"/>
        </w:rPr>
        <w:t xml:space="preserve">CTE </w:t>
      </w:r>
      <w:r>
        <w:rPr>
          <w:spacing w:val="-2"/>
          <w:sz w:val="28"/>
          <w:szCs w:val="28"/>
        </w:rPr>
        <w:t>courses).</w:t>
      </w:r>
    </w:p>
    <w:p w14:paraId="6ECFFEDE" w14:textId="77777777" w:rsidR="00650654" w:rsidRDefault="00650654">
      <w:pPr>
        <w:pStyle w:val="BodyText"/>
        <w:tabs>
          <w:tab w:val="left" w:pos="4451"/>
        </w:tabs>
        <w:kinsoku w:val="0"/>
        <w:overflowPunct w:val="0"/>
        <w:spacing w:before="121"/>
        <w:ind w:left="860"/>
        <w:rPr>
          <w:spacing w:val="-10"/>
          <w:sz w:val="28"/>
          <w:szCs w:val="28"/>
        </w:rPr>
      </w:pPr>
      <w:r>
        <w:rPr>
          <w:spacing w:val="-2"/>
          <w:sz w:val="28"/>
          <w:szCs w:val="28"/>
        </w:rPr>
        <w:t>My CTE</w:t>
      </w:r>
      <w:r>
        <w:rPr>
          <w:spacing w:val="-5"/>
          <w:sz w:val="28"/>
          <w:szCs w:val="28"/>
        </w:rPr>
        <w:t xml:space="preserve"> </w:t>
      </w:r>
      <w:r>
        <w:rPr>
          <w:spacing w:val="-2"/>
          <w:sz w:val="28"/>
          <w:szCs w:val="28"/>
        </w:rPr>
        <w:t>GPA</w:t>
      </w:r>
      <w:r>
        <w:rPr>
          <w:spacing w:val="-4"/>
          <w:sz w:val="28"/>
          <w:szCs w:val="28"/>
        </w:rPr>
        <w:t xml:space="preserve"> </w:t>
      </w:r>
      <w:r>
        <w:rPr>
          <w:spacing w:val="-2"/>
          <w:sz w:val="28"/>
          <w:szCs w:val="28"/>
        </w:rPr>
        <w:t xml:space="preserve">is </w:t>
      </w:r>
      <w:r>
        <w:rPr>
          <w:sz w:val="28"/>
          <w:szCs w:val="28"/>
          <w:u w:val="single"/>
        </w:rPr>
        <w:tab/>
      </w:r>
      <w:r>
        <w:rPr>
          <w:spacing w:val="-10"/>
          <w:sz w:val="28"/>
          <w:szCs w:val="28"/>
        </w:rPr>
        <w:t>.</w:t>
      </w:r>
    </w:p>
    <w:p w14:paraId="3C716B72" w14:textId="77777777" w:rsidR="00650654" w:rsidRDefault="00650654">
      <w:pPr>
        <w:pStyle w:val="BodyText"/>
        <w:tabs>
          <w:tab w:val="left" w:pos="10224"/>
        </w:tabs>
        <w:kinsoku w:val="0"/>
        <w:overflowPunct w:val="0"/>
        <w:spacing w:before="117" w:line="316" w:lineRule="auto"/>
        <w:ind w:left="860" w:right="712"/>
        <w:jc w:val="both"/>
        <w:rPr>
          <w:sz w:val="28"/>
          <w:szCs w:val="28"/>
        </w:rPr>
      </w:pPr>
      <w:r>
        <w:rPr>
          <w:sz w:val="28"/>
          <w:szCs w:val="28"/>
        </w:rPr>
        <w:t xml:space="preserve">School Official verification signature: </w:t>
      </w:r>
      <w:r>
        <w:rPr>
          <w:sz w:val="28"/>
          <w:szCs w:val="28"/>
          <w:u w:val="single"/>
        </w:rPr>
        <w:tab/>
      </w:r>
      <w:r>
        <w:rPr>
          <w:sz w:val="28"/>
          <w:szCs w:val="28"/>
        </w:rPr>
        <w:t xml:space="preserve"> Title: </w:t>
      </w:r>
      <w:r>
        <w:rPr>
          <w:sz w:val="28"/>
          <w:szCs w:val="28"/>
          <w:u w:val="single"/>
        </w:rPr>
        <w:tab/>
      </w:r>
    </w:p>
    <w:p w14:paraId="6633D931" w14:textId="77777777" w:rsidR="00650654" w:rsidRDefault="00650654">
      <w:pPr>
        <w:pStyle w:val="BodyText"/>
        <w:kinsoku w:val="0"/>
        <w:overflowPunct w:val="0"/>
        <w:ind w:left="860" w:right="1209"/>
        <w:jc w:val="both"/>
        <w:rPr>
          <w:sz w:val="24"/>
          <w:szCs w:val="24"/>
        </w:rPr>
      </w:pPr>
      <w:r>
        <w:rPr>
          <w:spacing w:val="-4"/>
          <w:sz w:val="24"/>
          <w:szCs w:val="24"/>
        </w:rPr>
        <w:t>**</w:t>
      </w:r>
      <w:r>
        <w:rPr>
          <w:spacing w:val="-8"/>
          <w:sz w:val="24"/>
          <w:szCs w:val="24"/>
        </w:rPr>
        <w:t xml:space="preserve"> </w:t>
      </w:r>
      <w:r>
        <w:rPr>
          <w:spacing w:val="-4"/>
          <w:sz w:val="24"/>
          <w:szCs w:val="24"/>
        </w:rPr>
        <w:t>Note:</w:t>
      </w:r>
      <w:r>
        <w:rPr>
          <w:spacing w:val="-7"/>
          <w:sz w:val="24"/>
          <w:szCs w:val="24"/>
        </w:rPr>
        <w:t xml:space="preserve"> </w:t>
      </w:r>
      <w:r>
        <w:rPr>
          <w:spacing w:val="-4"/>
          <w:sz w:val="24"/>
          <w:szCs w:val="24"/>
        </w:rPr>
        <w:t>if</w:t>
      </w:r>
      <w:r>
        <w:rPr>
          <w:spacing w:val="-7"/>
          <w:sz w:val="24"/>
          <w:szCs w:val="24"/>
        </w:rPr>
        <w:t xml:space="preserve"> </w:t>
      </w:r>
      <w:r>
        <w:rPr>
          <w:spacing w:val="-4"/>
          <w:sz w:val="24"/>
          <w:szCs w:val="24"/>
        </w:rPr>
        <w:t>currently</w:t>
      </w:r>
      <w:r>
        <w:rPr>
          <w:spacing w:val="-7"/>
          <w:sz w:val="24"/>
          <w:szCs w:val="24"/>
        </w:rPr>
        <w:t xml:space="preserve"> </w:t>
      </w:r>
      <w:r>
        <w:rPr>
          <w:spacing w:val="-4"/>
          <w:sz w:val="24"/>
          <w:szCs w:val="24"/>
        </w:rPr>
        <w:t>enrolled</w:t>
      </w:r>
      <w:r>
        <w:rPr>
          <w:spacing w:val="-7"/>
          <w:sz w:val="24"/>
          <w:szCs w:val="24"/>
        </w:rPr>
        <w:t xml:space="preserve"> </w:t>
      </w:r>
      <w:r>
        <w:rPr>
          <w:spacing w:val="-4"/>
          <w:sz w:val="24"/>
          <w:szCs w:val="24"/>
        </w:rPr>
        <w:t>in</w:t>
      </w:r>
      <w:r>
        <w:rPr>
          <w:spacing w:val="-7"/>
          <w:sz w:val="24"/>
          <w:szCs w:val="24"/>
        </w:rPr>
        <w:t xml:space="preserve"> </w:t>
      </w:r>
      <w:r>
        <w:rPr>
          <w:spacing w:val="-4"/>
          <w:sz w:val="24"/>
          <w:szCs w:val="24"/>
        </w:rPr>
        <w:t>CTE</w:t>
      </w:r>
      <w:r>
        <w:rPr>
          <w:spacing w:val="-7"/>
          <w:sz w:val="24"/>
          <w:szCs w:val="24"/>
        </w:rPr>
        <w:t xml:space="preserve"> </w:t>
      </w:r>
      <w:r>
        <w:rPr>
          <w:spacing w:val="-4"/>
          <w:sz w:val="24"/>
          <w:szCs w:val="24"/>
        </w:rPr>
        <w:t>courses</w:t>
      </w:r>
      <w:r>
        <w:rPr>
          <w:spacing w:val="-9"/>
          <w:sz w:val="24"/>
          <w:szCs w:val="24"/>
        </w:rPr>
        <w:t xml:space="preserve"> </w:t>
      </w:r>
      <w:r>
        <w:rPr>
          <w:spacing w:val="-4"/>
          <w:sz w:val="24"/>
          <w:szCs w:val="24"/>
        </w:rPr>
        <w:t>to</w:t>
      </w:r>
      <w:r>
        <w:rPr>
          <w:spacing w:val="-7"/>
          <w:sz w:val="24"/>
          <w:szCs w:val="24"/>
        </w:rPr>
        <w:t xml:space="preserve"> </w:t>
      </w:r>
      <w:r>
        <w:rPr>
          <w:spacing w:val="-4"/>
          <w:sz w:val="24"/>
          <w:szCs w:val="24"/>
        </w:rPr>
        <w:t>meet</w:t>
      </w:r>
      <w:r>
        <w:rPr>
          <w:spacing w:val="-6"/>
          <w:sz w:val="24"/>
          <w:szCs w:val="24"/>
        </w:rPr>
        <w:t xml:space="preserve"> </w:t>
      </w:r>
      <w:r>
        <w:rPr>
          <w:spacing w:val="-4"/>
          <w:sz w:val="24"/>
          <w:szCs w:val="24"/>
        </w:rPr>
        <w:t>the</w:t>
      </w:r>
      <w:r>
        <w:rPr>
          <w:spacing w:val="-7"/>
          <w:sz w:val="24"/>
          <w:szCs w:val="24"/>
        </w:rPr>
        <w:t xml:space="preserve"> </w:t>
      </w:r>
      <w:r>
        <w:rPr>
          <w:spacing w:val="-4"/>
          <w:sz w:val="24"/>
          <w:szCs w:val="24"/>
        </w:rPr>
        <w:t>3.0</w:t>
      </w:r>
      <w:r>
        <w:rPr>
          <w:spacing w:val="-10"/>
          <w:sz w:val="24"/>
          <w:szCs w:val="24"/>
        </w:rPr>
        <w:t xml:space="preserve"> </w:t>
      </w:r>
      <w:r>
        <w:rPr>
          <w:spacing w:val="-4"/>
          <w:sz w:val="24"/>
          <w:szCs w:val="24"/>
        </w:rPr>
        <w:t>credit</w:t>
      </w:r>
      <w:r>
        <w:rPr>
          <w:spacing w:val="-9"/>
          <w:sz w:val="24"/>
          <w:szCs w:val="24"/>
        </w:rPr>
        <w:t xml:space="preserve"> </w:t>
      </w:r>
      <w:r>
        <w:rPr>
          <w:spacing w:val="-4"/>
          <w:sz w:val="24"/>
          <w:szCs w:val="24"/>
        </w:rPr>
        <w:t>minimum,</w:t>
      </w:r>
      <w:r>
        <w:rPr>
          <w:spacing w:val="-6"/>
          <w:sz w:val="24"/>
          <w:szCs w:val="24"/>
        </w:rPr>
        <w:t xml:space="preserve"> </w:t>
      </w:r>
      <w:r>
        <w:rPr>
          <w:spacing w:val="-4"/>
          <w:sz w:val="24"/>
          <w:szCs w:val="24"/>
        </w:rPr>
        <w:t xml:space="preserve">verify </w:t>
      </w:r>
      <w:r>
        <w:rPr>
          <w:spacing w:val="-2"/>
          <w:sz w:val="24"/>
          <w:szCs w:val="24"/>
        </w:rPr>
        <w:t>passing</w:t>
      </w:r>
      <w:r>
        <w:rPr>
          <w:spacing w:val="-14"/>
          <w:sz w:val="24"/>
          <w:szCs w:val="24"/>
        </w:rPr>
        <w:t xml:space="preserve"> </w:t>
      </w:r>
      <w:r>
        <w:rPr>
          <w:spacing w:val="-2"/>
          <w:sz w:val="24"/>
          <w:szCs w:val="24"/>
        </w:rPr>
        <w:t>status</w:t>
      </w:r>
      <w:r>
        <w:rPr>
          <w:spacing w:val="-14"/>
          <w:sz w:val="24"/>
          <w:szCs w:val="24"/>
        </w:rPr>
        <w:t xml:space="preserve"> </w:t>
      </w:r>
      <w:r>
        <w:rPr>
          <w:spacing w:val="-2"/>
          <w:sz w:val="24"/>
          <w:szCs w:val="24"/>
        </w:rPr>
        <w:t>of</w:t>
      </w:r>
      <w:r>
        <w:rPr>
          <w:spacing w:val="-13"/>
          <w:sz w:val="24"/>
          <w:szCs w:val="24"/>
        </w:rPr>
        <w:t xml:space="preserve"> </w:t>
      </w:r>
      <w:r>
        <w:rPr>
          <w:spacing w:val="-2"/>
          <w:sz w:val="24"/>
          <w:szCs w:val="24"/>
        </w:rPr>
        <w:t>currently</w:t>
      </w:r>
      <w:r>
        <w:rPr>
          <w:spacing w:val="-14"/>
          <w:sz w:val="24"/>
          <w:szCs w:val="24"/>
        </w:rPr>
        <w:t xml:space="preserve"> </w:t>
      </w:r>
      <w:r>
        <w:rPr>
          <w:spacing w:val="-2"/>
          <w:sz w:val="24"/>
          <w:szCs w:val="24"/>
        </w:rPr>
        <w:t>enrolled</w:t>
      </w:r>
      <w:r>
        <w:rPr>
          <w:spacing w:val="-13"/>
          <w:sz w:val="24"/>
          <w:szCs w:val="24"/>
        </w:rPr>
        <w:t xml:space="preserve"> </w:t>
      </w:r>
      <w:r>
        <w:rPr>
          <w:spacing w:val="-2"/>
          <w:sz w:val="24"/>
          <w:szCs w:val="24"/>
        </w:rPr>
        <w:t>CTE</w:t>
      </w:r>
      <w:r>
        <w:rPr>
          <w:spacing w:val="-14"/>
          <w:sz w:val="24"/>
          <w:szCs w:val="24"/>
        </w:rPr>
        <w:t xml:space="preserve"> </w:t>
      </w:r>
      <w:r>
        <w:rPr>
          <w:spacing w:val="-2"/>
          <w:sz w:val="24"/>
          <w:szCs w:val="24"/>
        </w:rPr>
        <w:t>courses</w:t>
      </w:r>
      <w:r>
        <w:rPr>
          <w:spacing w:val="-14"/>
          <w:sz w:val="24"/>
          <w:szCs w:val="24"/>
        </w:rPr>
        <w:t xml:space="preserve"> </w:t>
      </w:r>
      <w:r>
        <w:rPr>
          <w:spacing w:val="-2"/>
          <w:sz w:val="24"/>
          <w:szCs w:val="24"/>
        </w:rPr>
        <w:t>at</w:t>
      </w:r>
      <w:r>
        <w:rPr>
          <w:spacing w:val="-13"/>
          <w:sz w:val="24"/>
          <w:szCs w:val="24"/>
        </w:rPr>
        <w:t xml:space="preserve"> </w:t>
      </w:r>
      <w:r>
        <w:rPr>
          <w:spacing w:val="-2"/>
          <w:sz w:val="24"/>
          <w:szCs w:val="24"/>
        </w:rPr>
        <w:t>the</w:t>
      </w:r>
      <w:r>
        <w:rPr>
          <w:spacing w:val="-14"/>
          <w:sz w:val="24"/>
          <w:szCs w:val="24"/>
        </w:rPr>
        <w:t xml:space="preserve"> </w:t>
      </w:r>
      <w:r>
        <w:rPr>
          <w:spacing w:val="-2"/>
          <w:sz w:val="24"/>
          <w:szCs w:val="24"/>
        </w:rPr>
        <w:t>time</w:t>
      </w:r>
      <w:r>
        <w:rPr>
          <w:spacing w:val="-13"/>
          <w:sz w:val="24"/>
          <w:szCs w:val="24"/>
        </w:rPr>
        <w:t xml:space="preserve"> </w:t>
      </w:r>
      <w:r>
        <w:rPr>
          <w:spacing w:val="-2"/>
          <w:sz w:val="24"/>
          <w:szCs w:val="24"/>
        </w:rPr>
        <w:t>of</w:t>
      </w:r>
      <w:r>
        <w:rPr>
          <w:spacing w:val="-14"/>
          <w:sz w:val="24"/>
          <w:szCs w:val="24"/>
        </w:rPr>
        <w:t xml:space="preserve"> </w:t>
      </w:r>
      <w:r>
        <w:rPr>
          <w:spacing w:val="-2"/>
          <w:sz w:val="24"/>
          <w:szCs w:val="24"/>
        </w:rPr>
        <w:t>for</w:t>
      </w:r>
      <w:r>
        <w:rPr>
          <w:spacing w:val="-14"/>
          <w:sz w:val="24"/>
          <w:szCs w:val="24"/>
        </w:rPr>
        <w:t xml:space="preserve"> </w:t>
      </w:r>
      <w:r>
        <w:rPr>
          <w:spacing w:val="-2"/>
          <w:sz w:val="24"/>
          <w:szCs w:val="24"/>
        </w:rPr>
        <w:t>submission</w:t>
      </w:r>
      <w:r>
        <w:rPr>
          <w:spacing w:val="-13"/>
          <w:sz w:val="24"/>
          <w:szCs w:val="24"/>
        </w:rPr>
        <w:t xml:space="preserve"> </w:t>
      </w:r>
      <w:r>
        <w:rPr>
          <w:spacing w:val="-2"/>
          <w:sz w:val="24"/>
          <w:szCs w:val="24"/>
        </w:rPr>
        <w:t xml:space="preserve">with </w:t>
      </w:r>
      <w:r>
        <w:rPr>
          <w:sz w:val="24"/>
          <w:szCs w:val="24"/>
        </w:rPr>
        <w:t>your</w:t>
      </w:r>
      <w:r>
        <w:rPr>
          <w:spacing w:val="-12"/>
          <w:sz w:val="24"/>
          <w:szCs w:val="24"/>
        </w:rPr>
        <w:t xml:space="preserve"> </w:t>
      </w:r>
      <w:r>
        <w:rPr>
          <w:sz w:val="24"/>
          <w:szCs w:val="24"/>
        </w:rPr>
        <w:t>teacher(s)</w:t>
      </w:r>
      <w:r>
        <w:rPr>
          <w:spacing w:val="-12"/>
          <w:sz w:val="24"/>
          <w:szCs w:val="24"/>
        </w:rPr>
        <w:t xml:space="preserve"> </w:t>
      </w:r>
      <w:r>
        <w:rPr>
          <w:sz w:val="24"/>
          <w:szCs w:val="24"/>
        </w:rPr>
        <w:t>verification</w:t>
      </w:r>
      <w:r>
        <w:rPr>
          <w:spacing w:val="-12"/>
          <w:sz w:val="24"/>
          <w:szCs w:val="24"/>
        </w:rPr>
        <w:t xml:space="preserve"> </w:t>
      </w:r>
      <w:r>
        <w:rPr>
          <w:sz w:val="24"/>
          <w:szCs w:val="24"/>
        </w:rPr>
        <w:t>of</w:t>
      </w:r>
      <w:r>
        <w:rPr>
          <w:spacing w:val="-12"/>
          <w:sz w:val="24"/>
          <w:szCs w:val="24"/>
        </w:rPr>
        <w:t xml:space="preserve"> </w:t>
      </w:r>
      <w:r>
        <w:rPr>
          <w:sz w:val="24"/>
          <w:szCs w:val="24"/>
        </w:rPr>
        <w:t>your</w:t>
      </w:r>
      <w:r>
        <w:rPr>
          <w:spacing w:val="-12"/>
          <w:sz w:val="24"/>
          <w:szCs w:val="24"/>
        </w:rPr>
        <w:t xml:space="preserve"> </w:t>
      </w:r>
      <w:r>
        <w:rPr>
          <w:sz w:val="24"/>
          <w:szCs w:val="24"/>
        </w:rPr>
        <w:t>grade:</w:t>
      </w:r>
    </w:p>
    <w:p w14:paraId="6E201267" w14:textId="77777777" w:rsidR="00650654" w:rsidRDefault="00650654">
      <w:pPr>
        <w:pStyle w:val="BodyText"/>
        <w:tabs>
          <w:tab w:val="left" w:pos="7302"/>
        </w:tabs>
        <w:kinsoku w:val="0"/>
        <w:overflowPunct w:val="0"/>
        <w:spacing w:before="118"/>
        <w:ind w:left="860" w:right="3655"/>
        <w:rPr>
          <w:sz w:val="24"/>
          <w:szCs w:val="24"/>
        </w:rPr>
      </w:pPr>
      <w:r>
        <w:rPr>
          <w:sz w:val="24"/>
          <w:szCs w:val="24"/>
        </w:rPr>
        <w:t xml:space="preserve">Course #1 Title: </w:t>
      </w:r>
      <w:r>
        <w:rPr>
          <w:sz w:val="24"/>
          <w:szCs w:val="24"/>
          <w:u w:val="single"/>
        </w:rPr>
        <w:tab/>
      </w:r>
      <w:r>
        <w:rPr>
          <w:sz w:val="24"/>
          <w:szCs w:val="24"/>
        </w:rPr>
        <w:t xml:space="preserve"> Yes,</w:t>
      </w:r>
      <w:r>
        <w:rPr>
          <w:spacing w:val="-4"/>
          <w:sz w:val="24"/>
          <w:szCs w:val="24"/>
        </w:rPr>
        <w:t xml:space="preserve"> </w:t>
      </w:r>
      <w:r>
        <w:rPr>
          <w:sz w:val="24"/>
          <w:szCs w:val="24"/>
        </w:rPr>
        <w:t>student</w:t>
      </w:r>
      <w:r>
        <w:rPr>
          <w:spacing w:val="-4"/>
          <w:sz w:val="24"/>
          <w:szCs w:val="24"/>
        </w:rPr>
        <w:t xml:space="preserve"> </w:t>
      </w:r>
      <w:r>
        <w:rPr>
          <w:sz w:val="24"/>
          <w:szCs w:val="24"/>
        </w:rPr>
        <w:t>is</w:t>
      </w:r>
      <w:r>
        <w:rPr>
          <w:spacing w:val="-4"/>
          <w:sz w:val="24"/>
          <w:szCs w:val="24"/>
        </w:rPr>
        <w:t xml:space="preserve"> </w:t>
      </w:r>
      <w:r>
        <w:rPr>
          <w:sz w:val="24"/>
          <w:szCs w:val="24"/>
        </w:rPr>
        <w:t>passing</w:t>
      </w:r>
      <w:r>
        <w:rPr>
          <w:spacing w:val="-6"/>
          <w:sz w:val="24"/>
          <w:szCs w:val="24"/>
        </w:rPr>
        <w:t xml:space="preserve"> </w:t>
      </w:r>
      <w:r>
        <w:rPr>
          <w:sz w:val="24"/>
          <w:szCs w:val="24"/>
        </w:rPr>
        <w:t>the course</w:t>
      </w:r>
      <w:r>
        <w:rPr>
          <w:spacing w:val="-4"/>
          <w:sz w:val="24"/>
          <w:szCs w:val="24"/>
        </w:rPr>
        <w:t xml:space="preserve"> </w:t>
      </w:r>
      <w:r>
        <w:rPr>
          <w:sz w:val="24"/>
          <w:szCs w:val="24"/>
        </w:rPr>
        <w:t>listed.</w:t>
      </w:r>
    </w:p>
    <w:p w14:paraId="5F6EDEF2" w14:textId="77777777" w:rsidR="00650654" w:rsidRDefault="00650654">
      <w:pPr>
        <w:pStyle w:val="BodyText"/>
        <w:tabs>
          <w:tab w:val="left" w:pos="7328"/>
          <w:tab w:val="left" w:pos="9660"/>
        </w:tabs>
        <w:kinsoku w:val="0"/>
        <w:overflowPunct w:val="0"/>
        <w:spacing w:line="328" w:lineRule="auto"/>
        <w:ind w:left="860" w:right="1297"/>
        <w:rPr>
          <w:sz w:val="24"/>
          <w:szCs w:val="24"/>
        </w:rPr>
      </w:pPr>
      <w:r>
        <w:rPr>
          <w:sz w:val="24"/>
          <w:szCs w:val="24"/>
        </w:rPr>
        <w:t xml:space="preserve">Teacher Signature: </w:t>
      </w:r>
      <w:r>
        <w:rPr>
          <w:sz w:val="24"/>
          <w:szCs w:val="24"/>
          <w:u w:val="single"/>
        </w:rPr>
        <w:tab/>
      </w:r>
      <w:r>
        <w:rPr>
          <w:sz w:val="24"/>
          <w:szCs w:val="24"/>
        </w:rPr>
        <w:t xml:space="preserve"> Date: </w:t>
      </w:r>
      <w:r>
        <w:rPr>
          <w:sz w:val="24"/>
          <w:szCs w:val="24"/>
          <w:u w:val="single"/>
        </w:rPr>
        <w:tab/>
      </w:r>
      <w:r>
        <w:rPr>
          <w:sz w:val="24"/>
          <w:szCs w:val="24"/>
        </w:rPr>
        <w:t xml:space="preserve"> (duplicate as needed)</w:t>
      </w:r>
    </w:p>
    <w:p w14:paraId="3B6BC88D" w14:textId="6601B21D" w:rsidR="00650654" w:rsidRDefault="00A447DE">
      <w:pPr>
        <w:pStyle w:val="BodyText"/>
        <w:tabs>
          <w:tab w:val="left" w:pos="5327"/>
        </w:tabs>
        <w:kinsoku w:val="0"/>
        <w:overflowPunct w:val="0"/>
        <w:spacing w:before="133"/>
        <w:ind w:left="903"/>
        <w:rPr>
          <w:i/>
          <w:iCs/>
          <w:color w:val="12284B"/>
          <w:spacing w:val="-4"/>
        </w:rPr>
      </w:pPr>
      <w:r>
        <w:rPr>
          <w:rFonts w:ascii="Times New Roman" w:hAnsi="Times New Roman" w:cs="Times New Roman"/>
          <w:noProof/>
          <w:position w:val="-11"/>
          <w:sz w:val="24"/>
          <w:szCs w:val="24"/>
        </w:rPr>
        <w:drawing>
          <wp:inline distT="0" distB="0" distL="0" distR="0" wp14:anchorId="74311D5E" wp14:editId="776E856E">
            <wp:extent cx="1371600" cy="771525"/>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0" cy="771525"/>
                    </a:xfrm>
                    <a:prstGeom prst="rect">
                      <a:avLst/>
                    </a:prstGeom>
                    <a:noFill/>
                    <a:ln>
                      <a:noFill/>
                    </a:ln>
                  </pic:spPr>
                </pic:pic>
              </a:graphicData>
            </a:graphic>
          </wp:inline>
        </w:drawing>
      </w:r>
      <w:r w:rsidR="00650654">
        <w:rPr>
          <w:rFonts w:ascii="Times New Roman" w:hAnsi="Times New Roman" w:cs="Times New Roman"/>
          <w:sz w:val="20"/>
          <w:szCs w:val="20"/>
        </w:rPr>
        <w:tab/>
      </w:r>
      <w:r w:rsidR="00650654">
        <w:rPr>
          <w:rFonts w:ascii="Times New Roman" w:hAnsi="Times New Roman" w:cs="Times New Roman"/>
          <w:spacing w:val="9"/>
          <w:sz w:val="20"/>
          <w:szCs w:val="20"/>
        </w:rPr>
        <w:t xml:space="preserve"> </w:t>
      </w:r>
      <w:r w:rsidR="00650654">
        <w:rPr>
          <w:i/>
          <w:iCs/>
          <w:color w:val="12284B"/>
          <w:spacing w:val="-4"/>
        </w:rPr>
        <w:t>Kansas leads</w:t>
      </w:r>
      <w:r w:rsidR="00650654">
        <w:rPr>
          <w:i/>
          <w:iCs/>
          <w:color w:val="12284B"/>
          <w:spacing w:val="-6"/>
        </w:rPr>
        <w:t xml:space="preserve"> </w:t>
      </w:r>
      <w:r w:rsidR="00650654">
        <w:rPr>
          <w:i/>
          <w:iCs/>
          <w:color w:val="12284B"/>
          <w:spacing w:val="-4"/>
        </w:rPr>
        <w:t>the</w:t>
      </w:r>
      <w:r w:rsidR="00650654">
        <w:rPr>
          <w:i/>
          <w:iCs/>
          <w:color w:val="12284B"/>
          <w:spacing w:val="-6"/>
        </w:rPr>
        <w:t xml:space="preserve"> </w:t>
      </w:r>
      <w:r w:rsidR="00650654">
        <w:rPr>
          <w:i/>
          <w:iCs/>
          <w:color w:val="12284B"/>
          <w:spacing w:val="-4"/>
        </w:rPr>
        <w:t>world in</w:t>
      </w:r>
      <w:r w:rsidR="00650654">
        <w:rPr>
          <w:i/>
          <w:iCs/>
          <w:color w:val="12284B"/>
          <w:spacing w:val="-8"/>
        </w:rPr>
        <w:t xml:space="preserve"> </w:t>
      </w:r>
      <w:r w:rsidR="00650654">
        <w:rPr>
          <w:i/>
          <w:iCs/>
          <w:color w:val="12284B"/>
          <w:spacing w:val="-4"/>
        </w:rPr>
        <w:t>the success</w:t>
      </w:r>
      <w:r w:rsidR="00650654">
        <w:rPr>
          <w:i/>
          <w:iCs/>
          <w:color w:val="12284B"/>
          <w:spacing w:val="-7"/>
        </w:rPr>
        <w:t xml:space="preserve"> </w:t>
      </w:r>
      <w:r w:rsidR="00650654">
        <w:rPr>
          <w:i/>
          <w:iCs/>
          <w:color w:val="12284B"/>
          <w:spacing w:val="-4"/>
        </w:rPr>
        <w:t>of each</w:t>
      </w:r>
      <w:r w:rsidR="00650654">
        <w:rPr>
          <w:i/>
          <w:iCs/>
          <w:color w:val="12284B"/>
          <w:spacing w:val="-5"/>
        </w:rPr>
        <w:t xml:space="preserve"> </w:t>
      </w:r>
      <w:r w:rsidR="00650654">
        <w:rPr>
          <w:i/>
          <w:iCs/>
          <w:color w:val="12284B"/>
          <w:spacing w:val="-4"/>
        </w:rPr>
        <w:t>student.</w:t>
      </w:r>
    </w:p>
    <w:p w14:paraId="30F98C82" w14:textId="77777777" w:rsidR="00650654" w:rsidRDefault="00650654">
      <w:pPr>
        <w:pStyle w:val="BodyText"/>
        <w:kinsoku w:val="0"/>
        <w:overflowPunct w:val="0"/>
        <w:spacing w:before="72"/>
        <w:ind w:left="860"/>
        <w:rPr>
          <w:color w:val="12284B"/>
          <w:spacing w:val="-2"/>
          <w:sz w:val="14"/>
          <w:szCs w:val="14"/>
        </w:rPr>
      </w:pPr>
      <w:r>
        <w:rPr>
          <w:sz w:val="14"/>
          <w:szCs w:val="14"/>
        </w:rPr>
        <w:t>Kansas</w:t>
      </w:r>
      <w:r>
        <w:rPr>
          <w:spacing w:val="-5"/>
          <w:sz w:val="14"/>
          <w:szCs w:val="14"/>
        </w:rPr>
        <w:t xml:space="preserve"> </w:t>
      </w:r>
      <w:r>
        <w:rPr>
          <w:sz w:val="14"/>
          <w:szCs w:val="14"/>
        </w:rPr>
        <w:t>State</w:t>
      </w:r>
      <w:r>
        <w:rPr>
          <w:spacing w:val="-4"/>
          <w:sz w:val="14"/>
          <w:szCs w:val="14"/>
        </w:rPr>
        <w:t xml:space="preserve"> </w:t>
      </w:r>
      <w:r>
        <w:rPr>
          <w:sz w:val="14"/>
          <w:szCs w:val="14"/>
        </w:rPr>
        <w:t>Department</w:t>
      </w:r>
      <w:r>
        <w:rPr>
          <w:spacing w:val="-4"/>
          <w:sz w:val="14"/>
          <w:szCs w:val="14"/>
        </w:rPr>
        <w:t xml:space="preserve"> </w:t>
      </w:r>
      <w:r>
        <w:rPr>
          <w:sz w:val="14"/>
          <w:szCs w:val="14"/>
        </w:rPr>
        <w:t>of</w:t>
      </w:r>
      <w:r>
        <w:rPr>
          <w:spacing w:val="-4"/>
          <w:sz w:val="14"/>
          <w:szCs w:val="14"/>
        </w:rPr>
        <w:t xml:space="preserve"> </w:t>
      </w:r>
      <w:r>
        <w:rPr>
          <w:sz w:val="14"/>
          <w:szCs w:val="14"/>
        </w:rPr>
        <w:t>Education</w:t>
      </w:r>
      <w:r>
        <w:rPr>
          <w:spacing w:val="-4"/>
          <w:sz w:val="14"/>
          <w:szCs w:val="14"/>
        </w:rPr>
        <w:t xml:space="preserve"> </w:t>
      </w:r>
      <w:r>
        <w:rPr>
          <w:sz w:val="14"/>
          <w:szCs w:val="14"/>
        </w:rPr>
        <w:t>|</w:t>
      </w:r>
      <w:r>
        <w:rPr>
          <w:spacing w:val="-6"/>
          <w:sz w:val="14"/>
          <w:szCs w:val="14"/>
        </w:rPr>
        <w:t xml:space="preserve"> </w:t>
      </w:r>
      <w:r>
        <w:rPr>
          <w:sz w:val="14"/>
          <w:szCs w:val="14"/>
        </w:rPr>
        <w:t>900</w:t>
      </w:r>
      <w:r>
        <w:rPr>
          <w:spacing w:val="-5"/>
          <w:sz w:val="14"/>
          <w:szCs w:val="14"/>
        </w:rPr>
        <w:t xml:space="preserve"> </w:t>
      </w:r>
      <w:r>
        <w:rPr>
          <w:sz w:val="14"/>
          <w:szCs w:val="14"/>
        </w:rPr>
        <w:t>S.W.</w:t>
      </w:r>
      <w:r>
        <w:rPr>
          <w:spacing w:val="-6"/>
          <w:sz w:val="14"/>
          <w:szCs w:val="14"/>
        </w:rPr>
        <w:t xml:space="preserve"> </w:t>
      </w:r>
      <w:r>
        <w:rPr>
          <w:sz w:val="14"/>
          <w:szCs w:val="14"/>
        </w:rPr>
        <w:t>Jackson</w:t>
      </w:r>
      <w:r>
        <w:rPr>
          <w:spacing w:val="-4"/>
          <w:sz w:val="14"/>
          <w:szCs w:val="14"/>
        </w:rPr>
        <w:t xml:space="preserve"> </w:t>
      </w:r>
      <w:r>
        <w:rPr>
          <w:sz w:val="14"/>
          <w:szCs w:val="14"/>
        </w:rPr>
        <w:t>Street,</w:t>
      </w:r>
      <w:r>
        <w:rPr>
          <w:spacing w:val="-5"/>
          <w:sz w:val="14"/>
          <w:szCs w:val="14"/>
        </w:rPr>
        <w:t xml:space="preserve"> </w:t>
      </w:r>
      <w:r>
        <w:rPr>
          <w:sz w:val="14"/>
          <w:szCs w:val="14"/>
        </w:rPr>
        <w:t>Suite</w:t>
      </w:r>
      <w:r>
        <w:rPr>
          <w:spacing w:val="-4"/>
          <w:sz w:val="14"/>
          <w:szCs w:val="14"/>
        </w:rPr>
        <w:t xml:space="preserve"> </w:t>
      </w:r>
      <w:r>
        <w:rPr>
          <w:sz w:val="14"/>
          <w:szCs w:val="14"/>
        </w:rPr>
        <w:t>102</w:t>
      </w:r>
      <w:r>
        <w:rPr>
          <w:spacing w:val="-5"/>
          <w:sz w:val="14"/>
          <w:szCs w:val="14"/>
        </w:rPr>
        <w:t xml:space="preserve"> </w:t>
      </w:r>
      <w:r>
        <w:rPr>
          <w:sz w:val="14"/>
          <w:szCs w:val="14"/>
        </w:rPr>
        <w:t>|</w:t>
      </w:r>
      <w:r>
        <w:rPr>
          <w:spacing w:val="-5"/>
          <w:sz w:val="14"/>
          <w:szCs w:val="14"/>
        </w:rPr>
        <w:t xml:space="preserve"> </w:t>
      </w:r>
      <w:r>
        <w:rPr>
          <w:sz w:val="14"/>
          <w:szCs w:val="14"/>
        </w:rPr>
        <w:t>Topeka,</w:t>
      </w:r>
      <w:r>
        <w:rPr>
          <w:spacing w:val="-5"/>
          <w:sz w:val="14"/>
          <w:szCs w:val="14"/>
        </w:rPr>
        <w:t xml:space="preserve"> </w:t>
      </w:r>
      <w:r>
        <w:rPr>
          <w:sz w:val="14"/>
          <w:szCs w:val="14"/>
        </w:rPr>
        <w:t>Kansas</w:t>
      </w:r>
      <w:r>
        <w:rPr>
          <w:spacing w:val="-3"/>
          <w:sz w:val="14"/>
          <w:szCs w:val="14"/>
        </w:rPr>
        <w:t xml:space="preserve"> </w:t>
      </w:r>
      <w:r>
        <w:rPr>
          <w:sz w:val="14"/>
          <w:szCs w:val="14"/>
        </w:rPr>
        <w:t>66612-1212</w:t>
      </w:r>
      <w:r>
        <w:rPr>
          <w:spacing w:val="-3"/>
          <w:sz w:val="14"/>
          <w:szCs w:val="14"/>
        </w:rPr>
        <w:t xml:space="preserve"> </w:t>
      </w:r>
      <w:r>
        <w:rPr>
          <w:sz w:val="14"/>
          <w:szCs w:val="14"/>
        </w:rPr>
        <w:t>|</w:t>
      </w:r>
      <w:r>
        <w:rPr>
          <w:spacing w:val="-5"/>
          <w:sz w:val="14"/>
          <w:szCs w:val="14"/>
        </w:rPr>
        <w:t xml:space="preserve"> </w:t>
      </w:r>
      <w:r>
        <w:rPr>
          <w:sz w:val="14"/>
          <w:szCs w:val="14"/>
        </w:rPr>
        <w:t>(785)</w:t>
      </w:r>
      <w:r>
        <w:rPr>
          <w:spacing w:val="-3"/>
          <w:sz w:val="14"/>
          <w:szCs w:val="14"/>
        </w:rPr>
        <w:t xml:space="preserve"> </w:t>
      </w:r>
      <w:r>
        <w:rPr>
          <w:sz w:val="14"/>
          <w:szCs w:val="14"/>
        </w:rPr>
        <w:t>296-3201</w:t>
      </w:r>
      <w:r>
        <w:rPr>
          <w:spacing w:val="-4"/>
          <w:sz w:val="14"/>
          <w:szCs w:val="14"/>
        </w:rPr>
        <w:t xml:space="preserve"> </w:t>
      </w:r>
      <w:r>
        <w:rPr>
          <w:sz w:val="14"/>
          <w:szCs w:val="14"/>
        </w:rPr>
        <w:t>|</w:t>
      </w:r>
      <w:r>
        <w:rPr>
          <w:spacing w:val="-4"/>
          <w:sz w:val="14"/>
          <w:szCs w:val="14"/>
        </w:rPr>
        <w:t xml:space="preserve"> </w:t>
      </w:r>
      <w:hyperlink r:id="rId24" w:history="1">
        <w:r>
          <w:rPr>
            <w:color w:val="12284B"/>
            <w:spacing w:val="-2"/>
            <w:sz w:val="14"/>
            <w:szCs w:val="14"/>
          </w:rPr>
          <w:t>www.ksde.org</w:t>
        </w:r>
      </w:hyperlink>
    </w:p>
    <w:p w14:paraId="70903569" w14:textId="77777777" w:rsidR="00650654" w:rsidRDefault="00650654">
      <w:pPr>
        <w:pStyle w:val="BodyText"/>
        <w:kinsoku w:val="0"/>
        <w:overflowPunct w:val="0"/>
        <w:spacing w:before="119"/>
        <w:ind w:left="860" w:right="567"/>
        <w:rPr>
          <w:sz w:val="12"/>
          <w:szCs w:val="12"/>
        </w:rPr>
      </w:pPr>
      <w:r>
        <w:rPr>
          <w:spacing w:val="-2"/>
          <w:sz w:val="12"/>
          <w:szCs w:val="12"/>
        </w:rPr>
        <w:t xml:space="preserve">The Kansas State Board of Education does not discriminate </w:t>
      </w:r>
      <w:proofErr w:type="gramStart"/>
      <w:r>
        <w:rPr>
          <w:spacing w:val="-2"/>
          <w:sz w:val="12"/>
          <w:szCs w:val="12"/>
        </w:rPr>
        <w:t>on the basis of</w:t>
      </w:r>
      <w:proofErr w:type="gramEnd"/>
      <w:r>
        <w:rPr>
          <w:spacing w:val="-2"/>
          <w:sz w:val="12"/>
          <w:szCs w:val="12"/>
        </w:rPr>
        <w:t xml:space="preserve"> race, color, national origin, sex, disability or age in its programs and activities and provides equal</w:t>
      </w:r>
      <w:r>
        <w:rPr>
          <w:spacing w:val="40"/>
          <w:sz w:val="12"/>
          <w:szCs w:val="12"/>
        </w:rPr>
        <w:t xml:space="preserve"> </w:t>
      </w:r>
      <w:r>
        <w:rPr>
          <w:spacing w:val="-2"/>
          <w:sz w:val="12"/>
          <w:szCs w:val="12"/>
        </w:rPr>
        <w:t>access to any group officially affiliated with the</w:t>
      </w:r>
      <w:r>
        <w:rPr>
          <w:spacing w:val="-3"/>
          <w:sz w:val="12"/>
          <w:szCs w:val="12"/>
        </w:rPr>
        <w:t xml:space="preserve"> </w:t>
      </w:r>
      <w:r>
        <w:rPr>
          <w:spacing w:val="-2"/>
          <w:sz w:val="12"/>
          <w:szCs w:val="12"/>
        </w:rPr>
        <w:t>Boy Scouts of America and other</w:t>
      </w:r>
      <w:r>
        <w:rPr>
          <w:spacing w:val="-3"/>
          <w:sz w:val="12"/>
          <w:szCs w:val="12"/>
        </w:rPr>
        <w:t xml:space="preserve"> </w:t>
      </w:r>
      <w:r>
        <w:rPr>
          <w:spacing w:val="-2"/>
          <w:sz w:val="12"/>
          <w:szCs w:val="12"/>
        </w:rPr>
        <w:t>designated youth groups. The</w:t>
      </w:r>
      <w:r>
        <w:rPr>
          <w:spacing w:val="-3"/>
          <w:sz w:val="12"/>
          <w:szCs w:val="12"/>
        </w:rPr>
        <w:t xml:space="preserve"> </w:t>
      </w:r>
      <w:r>
        <w:rPr>
          <w:spacing w:val="-2"/>
          <w:sz w:val="12"/>
          <w:szCs w:val="12"/>
        </w:rPr>
        <w:t>following person has been designated to handle</w:t>
      </w:r>
      <w:r>
        <w:rPr>
          <w:spacing w:val="-3"/>
          <w:sz w:val="12"/>
          <w:szCs w:val="12"/>
        </w:rPr>
        <w:t xml:space="preserve"> </w:t>
      </w:r>
      <w:r>
        <w:rPr>
          <w:spacing w:val="-2"/>
          <w:sz w:val="12"/>
          <w:szCs w:val="12"/>
        </w:rPr>
        <w:t>inquiries</w:t>
      </w:r>
      <w:r>
        <w:rPr>
          <w:spacing w:val="40"/>
          <w:sz w:val="12"/>
          <w:szCs w:val="12"/>
        </w:rPr>
        <w:t xml:space="preserve"> </w:t>
      </w:r>
      <w:r>
        <w:rPr>
          <w:spacing w:val="-2"/>
          <w:sz w:val="12"/>
          <w:szCs w:val="12"/>
        </w:rPr>
        <w:t>regarding</w:t>
      </w:r>
      <w:r>
        <w:rPr>
          <w:spacing w:val="-4"/>
          <w:sz w:val="12"/>
          <w:szCs w:val="12"/>
        </w:rPr>
        <w:t xml:space="preserve"> </w:t>
      </w:r>
      <w:r>
        <w:rPr>
          <w:spacing w:val="-2"/>
          <w:sz w:val="12"/>
          <w:szCs w:val="12"/>
        </w:rPr>
        <w:t>the</w:t>
      </w:r>
      <w:r>
        <w:rPr>
          <w:spacing w:val="-5"/>
          <w:sz w:val="12"/>
          <w:szCs w:val="12"/>
        </w:rPr>
        <w:t xml:space="preserve"> </w:t>
      </w:r>
      <w:r>
        <w:rPr>
          <w:spacing w:val="-2"/>
          <w:sz w:val="12"/>
          <w:szCs w:val="12"/>
        </w:rPr>
        <w:t>nondiscrimination</w:t>
      </w:r>
      <w:r>
        <w:rPr>
          <w:spacing w:val="-3"/>
          <w:sz w:val="12"/>
          <w:szCs w:val="12"/>
        </w:rPr>
        <w:t xml:space="preserve"> </w:t>
      </w:r>
      <w:r>
        <w:rPr>
          <w:spacing w:val="-2"/>
          <w:sz w:val="12"/>
          <w:szCs w:val="12"/>
        </w:rPr>
        <w:t>policies:</w:t>
      </w:r>
      <w:r>
        <w:rPr>
          <w:spacing w:val="-4"/>
          <w:sz w:val="12"/>
          <w:szCs w:val="12"/>
        </w:rPr>
        <w:t xml:space="preserve"> </w:t>
      </w:r>
      <w:r>
        <w:rPr>
          <w:spacing w:val="-2"/>
          <w:sz w:val="12"/>
          <w:szCs w:val="12"/>
        </w:rPr>
        <w:t>KSDE</w:t>
      </w:r>
      <w:r>
        <w:rPr>
          <w:spacing w:val="-4"/>
          <w:sz w:val="12"/>
          <w:szCs w:val="12"/>
        </w:rPr>
        <w:t xml:space="preserve"> </w:t>
      </w:r>
      <w:r>
        <w:rPr>
          <w:spacing w:val="-2"/>
          <w:sz w:val="12"/>
          <w:szCs w:val="12"/>
        </w:rPr>
        <w:t>General</w:t>
      </w:r>
      <w:r>
        <w:rPr>
          <w:spacing w:val="-4"/>
          <w:sz w:val="12"/>
          <w:szCs w:val="12"/>
        </w:rPr>
        <w:t xml:space="preserve"> </w:t>
      </w:r>
      <w:r>
        <w:rPr>
          <w:spacing w:val="-2"/>
          <w:sz w:val="12"/>
          <w:szCs w:val="12"/>
        </w:rPr>
        <w:t>Counsel,</w:t>
      </w:r>
      <w:r>
        <w:rPr>
          <w:spacing w:val="-4"/>
          <w:sz w:val="12"/>
          <w:szCs w:val="12"/>
        </w:rPr>
        <w:t xml:space="preserve"> </w:t>
      </w:r>
      <w:r>
        <w:rPr>
          <w:spacing w:val="-2"/>
          <w:sz w:val="12"/>
          <w:szCs w:val="12"/>
        </w:rPr>
        <w:t>Office</w:t>
      </w:r>
      <w:r>
        <w:rPr>
          <w:spacing w:val="-5"/>
          <w:sz w:val="12"/>
          <w:szCs w:val="12"/>
        </w:rPr>
        <w:t xml:space="preserve"> </w:t>
      </w:r>
      <w:r>
        <w:rPr>
          <w:spacing w:val="-2"/>
          <w:sz w:val="12"/>
          <w:szCs w:val="12"/>
        </w:rPr>
        <w:t>of General</w:t>
      </w:r>
      <w:r>
        <w:rPr>
          <w:spacing w:val="-4"/>
          <w:sz w:val="12"/>
          <w:szCs w:val="12"/>
        </w:rPr>
        <w:t xml:space="preserve"> </w:t>
      </w:r>
      <w:r>
        <w:rPr>
          <w:spacing w:val="-2"/>
          <w:sz w:val="12"/>
          <w:szCs w:val="12"/>
        </w:rPr>
        <w:t>Counsel,</w:t>
      </w:r>
      <w:r>
        <w:rPr>
          <w:spacing w:val="-4"/>
          <w:sz w:val="12"/>
          <w:szCs w:val="12"/>
        </w:rPr>
        <w:t xml:space="preserve"> </w:t>
      </w:r>
      <w:r>
        <w:rPr>
          <w:spacing w:val="-2"/>
          <w:sz w:val="12"/>
          <w:szCs w:val="12"/>
        </w:rPr>
        <w:t>KSDE,</w:t>
      </w:r>
      <w:r>
        <w:rPr>
          <w:spacing w:val="-4"/>
          <w:sz w:val="12"/>
          <w:szCs w:val="12"/>
        </w:rPr>
        <w:t xml:space="preserve"> </w:t>
      </w:r>
      <w:r>
        <w:rPr>
          <w:spacing w:val="-2"/>
          <w:sz w:val="12"/>
          <w:szCs w:val="12"/>
        </w:rPr>
        <w:t>Landon</w:t>
      </w:r>
      <w:r>
        <w:rPr>
          <w:spacing w:val="-3"/>
          <w:sz w:val="12"/>
          <w:szCs w:val="12"/>
        </w:rPr>
        <w:t xml:space="preserve"> </w:t>
      </w:r>
      <w:r>
        <w:rPr>
          <w:spacing w:val="-2"/>
          <w:sz w:val="12"/>
          <w:szCs w:val="12"/>
        </w:rPr>
        <w:t>State</w:t>
      </w:r>
      <w:r>
        <w:rPr>
          <w:spacing w:val="-5"/>
          <w:sz w:val="12"/>
          <w:szCs w:val="12"/>
        </w:rPr>
        <w:t xml:space="preserve"> </w:t>
      </w:r>
      <w:r>
        <w:rPr>
          <w:spacing w:val="-2"/>
          <w:sz w:val="12"/>
          <w:szCs w:val="12"/>
        </w:rPr>
        <w:t>Office</w:t>
      </w:r>
      <w:r>
        <w:rPr>
          <w:spacing w:val="-5"/>
          <w:sz w:val="12"/>
          <w:szCs w:val="12"/>
        </w:rPr>
        <w:t xml:space="preserve"> </w:t>
      </w:r>
      <w:r>
        <w:rPr>
          <w:spacing w:val="-2"/>
          <w:sz w:val="12"/>
          <w:szCs w:val="12"/>
        </w:rPr>
        <w:t>Building,</w:t>
      </w:r>
      <w:r>
        <w:rPr>
          <w:spacing w:val="-4"/>
          <w:sz w:val="12"/>
          <w:szCs w:val="12"/>
        </w:rPr>
        <w:t xml:space="preserve"> </w:t>
      </w:r>
      <w:r>
        <w:rPr>
          <w:spacing w:val="-2"/>
          <w:sz w:val="12"/>
          <w:szCs w:val="12"/>
        </w:rPr>
        <w:t>900</w:t>
      </w:r>
      <w:r>
        <w:rPr>
          <w:spacing w:val="-3"/>
          <w:sz w:val="12"/>
          <w:szCs w:val="12"/>
        </w:rPr>
        <w:t xml:space="preserve"> </w:t>
      </w:r>
      <w:r>
        <w:rPr>
          <w:spacing w:val="-2"/>
          <w:sz w:val="12"/>
          <w:szCs w:val="12"/>
        </w:rPr>
        <w:t>S.W.</w:t>
      </w:r>
      <w:r>
        <w:rPr>
          <w:spacing w:val="-6"/>
          <w:sz w:val="12"/>
          <w:szCs w:val="12"/>
        </w:rPr>
        <w:t xml:space="preserve"> </w:t>
      </w:r>
      <w:r>
        <w:rPr>
          <w:spacing w:val="-2"/>
          <w:sz w:val="12"/>
          <w:szCs w:val="12"/>
        </w:rPr>
        <w:t>Jackson,</w:t>
      </w:r>
      <w:r>
        <w:rPr>
          <w:spacing w:val="-3"/>
          <w:sz w:val="12"/>
          <w:szCs w:val="12"/>
        </w:rPr>
        <w:t xml:space="preserve"> </w:t>
      </w:r>
      <w:r>
        <w:rPr>
          <w:spacing w:val="-2"/>
          <w:sz w:val="12"/>
          <w:szCs w:val="12"/>
        </w:rPr>
        <w:t>Suite</w:t>
      </w:r>
      <w:r>
        <w:rPr>
          <w:spacing w:val="-5"/>
          <w:sz w:val="12"/>
          <w:szCs w:val="12"/>
        </w:rPr>
        <w:t xml:space="preserve"> </w:t>
      </w:r>
      <w:r>
        <w:rPr>
          <w:spacing w:val="-2"/>
          <w:sz w:val="12"/>
          <w:szCs w:val="12"/>
        </w:rPr>
        <w:t>102,</w:t>
      </w:r>
      <w:r>
        <w:rPr>
          <w:spacing w:val="-4"/>
          <w:sz w:val="12"/>
          <w:szCs w:val="12"/>
        </w:rPr>
        <w:t xml:space="preserve"> </w:t>
      </w:r>
      <w:r>
        <w:rPr>
          <w:spacing w:val="-2"/>
          <w:sz w:val="12"/>
          <w:szCs w:val="12"/>
        </w:rPr>
        <w:t>Topeka,</w:t>
      </w:r>
      <w:r>
        <w:rPr>
          <w:spacing w:val="-4"/>
          <w:sz w:val="12"/>
          <w:szCs w:val="12"/>
        </w:rPr>
        <w:t xml:space="preserve"> </w:t>
      </w:r>
      <w:r>
        <w:rPr>
          <w:spacing w:val="-2"/>
          <w:sz w:val="12"/>
          <w:szCs w:val="12"/>
        </w:rPr>
        <w:t>KS</w:t>
      </w:r>
      <w:r>
        <w:rPr>
          <w:spacing w:val="-3"/>
          <w:sz w:val="12"/>
          <w:szCs w:val="12"/>
        </w:rPr>
        <w:t xml:space="preserve"> </w:t>
      </w:r>
      <w:r>
        <w:rPr>
          <w:spacing w:val="-2"/>
          <w:sz w:val="12"/>
          <w:szCs w:val="12"/>
        </w:rPr>
        <w:t>66612,</w:t>
      </w:r>
      <w:r>
        <w:rPr>
          <w:spacing w:val="40"/>
          <w:sz w:val="12"/>
          <w:szCs w:val="12"/>
        </w:rPr>
        <w:t xml:space="preserve"> </w:t>
      </w:r>
      <w:r>
        <w:rPr>
          <w:sz w:val="12"/>
          <w:szCs w:val="12"/>
        </w:rPr>
        <w:t>(785)</w:t>
      </w:r>
      <w:r>
        <w:rPr>
          <w:spacing w:val="-8"/>
          <w:sz w:val="12"/>
          <w:szCs w:val="12"/>
        </w:rPr>
        <w:t xml:space="preserve"> </w:t>
      </w:r>
      <w:r>
        <w:rPr>
          <w:sz w:val="12"/>
          <w:szCs w:val="12"/>
        </w:rPr>
        <w:t>296-3201.</w:t>
      </w:r>
    </w:p>
    <w:sectPr w:rsidR="00650654">
      <w:headerReference w:type="default" r:id="rId25"/>
      <w:pgSz w:w="12240" w:h="15840"/>
      <w:pgMar w:top="980" w:right="700" w:bottom="280" w:left="580"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D3C74" w14:textId="77777777" w:rsidR="00D075B3" w:rsidRDefault="00D075B3">
      <w:r>
        <w:separator/>
      </w:r>
    </w:p>
  </w:endnote>
  <w:endnote w:type="continuationSeparator" w:id="0">
    <w:p w14:paraId="1B87CC39" w14:textId="77777777" w:rsidR="00D075B3" w:rsidRDefault="00D0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13F56" w14:textId="77777777" w:rsidR="00D075B3" w:rsidRDefault="00D075B3">
      <w:r>
        <w:separator/>
      </w:r>
    </w:p>
  </w:footnote>
  <w:footnote w:type="continuationSeparator" w:id="0">
    <w:p w14:paraId="543D9BF5" w14:textId="77777777" w:rsidR="00D075B3" w:rsidRDefault="00D07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B67C" w14:textId="07A06A77" w:rsidR="00650654" w:rsidRDefault="00A447DE">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3B4BB213" wp14:editId="18FB9C1B">
              <wp:simplePos x="0" y="0"/>
              <wp:positionH relativeFrom="page">
                <wp:posOffset>901700</wp:posOffset>
              </wp:positionH>
              <wp:positionV relativeFrom="page">
                <wp:posOffset>352425</wp:posOffset>
              </wp:positionV>
              <wp:extent cx="1772920" cy="164465"/>
              <wp:effectExtent l="0" t="0" r="0" b="0"/>
              <wp:wrapNone/>
              <wp:docPr id="119588199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39095" w14:textId="77777777" w:rsidR="00650654" w:rsidRDefault="00650654">
                          <w:pPr>
                            <w:pStyle w:val="BodyText"/>
                            <w:kinsoku w:val="0"/>
                            <w:overflowPunct w:val="0"/>
                            <w:spacing w:before="21"/>
                            <w:ind w:left="20"/>
                            <w:rPr>
                              <w:spacing w:val="-2"/>
                              <w:sz w:val="16"/>
                              <w:szCs w:val="16"/>
                            </w:rPr>
                          </w:pPr>
                          <w:r>
                            <w:rPr>
                              <w:spacing w:val="-2"/>
                              <w:sz w:val="16"/>
                              <w:szCs w:val="16"/>
                            </w:rPr>
                            <w:t>USER’S</w:t>
                          </w:r>
                          <w:r>
                            <w:rPr>
                              <w:sz w:val="16"/>
                              <w:szCs w:val="16"/>
                            </w:rPr>
                            <w:t xml:space="preserve"> </w:t>
                          </w:r>
                          <w:r>
                            <w:rPr>
                              <w:spacing w:val="-2"/>
                              <w:sz w:val="16"/>
                              <w:szCs w:val="16"/>
                            </w:rPr>
                            <w:t>GUIDE:</w:t>
                          </w:r>
                          <w:r>
                            <w:rPr>
                              <w:spacing w:val="-3"/>
                              <w:sz w:val="16"/>
                              <w:szCs w:val="16"/>
                            </w:rPr>
                            <w:t xml:space="preserve"> </w:t>
                          </w:r>
                          <w:r>
                            <w:rPr>
                              <w:spacing w:val="-2"/>
                              <w:sz w:val="16"/>
                              <w:szCs w:val="16"/>
                            </w:rPr>
                            <w:t>KANSAS</w:t>
                          </w:r>
                          <w:r>
                            <w:rPr>
                              <w:spacing w:val="6"/>
                              <w:sz w:val="16"/>
                              <w:szCs w:val="16"/>
                            </w:rPr>
                            <w:t xml:space="preserve"> </w:t>
                          </w:r>
                          <w:r>
                            <w:rPr>
                              <w:spacing w:val="-2"/>
                              <w:sz w:val="16"/>
                              <w:szCs w:val="16"/>
                            </w:rPr>
                            <w:t>CTE</w:t>
                          </w:r>
                          <w:r>
                            <w:rPr>
                              <w:spacing w:val="-5"/>
                              <w:sz w:val="16"/>
                              <w:szCs w:val="16"/>
                            </w:rPr>
                            <w:t xml:space="preserve"> </w:t>
                          </w:r>
                          <w:r>
                            <w:rPr>
                              <w:spacing w:val="-2"/>
                              <w:sz w:val="16"/>
                              <w:szCs w:val="16"/>
                            </w:rPr>
                            <w:t>SCHOLAR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BB213" id="_x0000_t202" coordsize="21600,21600" o:spt="202" path="m,l,21600r21600,l21600,xe">
              <v:stroke joinstyle="miter"/>
              <v:path gradientshapeok="t" o:connecttype="rect"/>
            </v:shapetype>
            <v:shape id="Text Box 1" o:spid="_x0000_s1034" type="#_x0000_t202" style="position:absolute;margin-left:71pt;margin-top:27.75pt;width:139.6pt;height:12.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" o:allowincell="f" filled="f" stroked="f">
              <v:textbox inset="0,0,0,0">
                <w:txbxContent>
                  <w:p w14:paraId="46439095" w14:textId="77777777" w:rsidR="00650654" w:rsidRDefault="00650654">
                    <w:pPr>
                      <w:pStyle w:val="BodyText"/>
                      <w:kinsoku w:val="0"/>
                      <w:overflowPunct w:val="0"/>
                      <w:spacing w:before="21"/>
                      <w:ind w:left="20"/>
                      <w:rPr>
                        <w:spacing w:val="-2"/>
                        <w:sz w:val="16"/>
                        <w:szCs w:val="16"/>
                      </w:rPr>
                    </w:pPr>
                    <w:r>
                      <w:rPr>
                        <w:spacing w:val="-2"/>
                        <w:sz w:val="16"/>
                        <w:szCs w:val="16"/>
                      </w:rPr>
                      <w:t>USER’S</w:t>
                    </w:r>
                    <w:r>
                      <w:rPr>
                        <w:sz w:val="16"/>
                        <w:szCs w:val="16"/>
                      </w:rPr>
                      <w:t xml:space="preserve"> </w:t>
                    </w:r>
                    <w:r>
                      <w:rPr>
                        <w:spacing w:val="-2"/>
                        <w:sz w:val="16"/>
                        <w:szCs w:val="16"/>
                      </w:rPr>
                      <w:t>GUIDE:</w:t>
                    </w:r>
                    <w:r>
                      <w:rPr>
                        <w:spacing w:val="-3"/>
                        <w:sz w:val="16"/>
                        <w:szCs w:val="16"/>
                      </w:rPr>
                      <w:t xml:space="preserve"> </w:t>
                    </w:r>
                    <w:r>
                      <w:rPr>
                        <w:spacing w:val="-2"/>
                        <w:sz w:val="16"/>
                        <w:szCs w:val="16"/>
                      </w:rPr>
                      <w:t>KANSAS</w:t>
                    </w:r>
                    <w:r>
                      <w:rPr>
                        <w:spacing w:val="6"/>
                        <w:sz w:val="16"/>
                        <w:szCs w:val="16"/>
                      </w:rPr>
                      <w:t xml:space="preserve"> </w:t>
                    </w:r>
                    <w:r>
                      <w:rPr>
                        <w:spacing w:val="-2"/>
                        <w:sz w:val="16"/>
                        <w:szCs w:val="16"/>
                      </w:rPr>
                      <w:t>CTE</w:t>
                    </w:r>
                    <w:r>
                      <w:rPr>
                        <w:spacing w:val="-5"/>
                        <w:sz w:val="16"/>
                        <w:szCs w:val="16"/>
                      </w:rPr>
                      <w:t xml:space="preserve"> </w:t>
                    </w:r>
                    <w:r>
                      <w:rPr>
                        <w:spacing w:val="-2"/>
                        <w:sz w:val="16"/>
                        <w:szCs w:val="16"/>
                      </w:rPr>
                      <w:t>SCHOLAR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791E" w14:textId="72E6975F" w:rsidR="00650654" w:rsidRDefault="00A447DE">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0288" behindDoc="1" locked="0" layoutInCell="0" allowOverlap="1" wp14:anchorId="61FB4F2D" wp14:editId="1C0E7D38">
              <wp:simplePos x="0" y="0"/>
              <wp:positionH relativeFrom="page">
                <wp:posOffset>901700</wp:posOffset>
              </wp:positionH>
              <wp:positionV relativeFrom="page">
                <wp:posOffset>352425</wp:posOffset>
              </wp:positionV>
              <wp:extent cx="1630680" cy="164465"/>
              <wp:effectExtent l="0" t="0" r="0" b="0"/>
              <wp:wrapNone/>
              <wp:docPr id="13426144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CBCD2" w14:textId="77777777" w:rsidR="00650654" w:rsidRDefault="00650654">
                          <w:pPr>
                            <w:pStyle w:val="BodyText"/>
                            <w:kinsoku w:val="0"/>
                            <w:overflowPunct w:val="0"/>
                            <w:spacing w:before="21"/>
                            <w:ind w:left="20"/>
                            <w:rPr>
                              <w:spacing w:val="-2"/>
                              <w:sz w:val="16"/>
                              <w:szCs w:val="16"/>
                            </w:rPr>
                          </w:pPr>
                          <w:r>
                            <w:rPr>
                              <w:spacing w:val="-2"/>
                              <w:sz w:val="16"/>
                              <w:szCs w:val="16"/>
                            </w:rPr>
                            <w:t>CHECKLIST:</w:t>
                          </w:r>
                          <w:r>
                            <w:rPr>
                              <w:spacing w:val="-6"/>
                              <w:sz w:val="16"/>
                              <w:szCs w:val="16"/>
                            </w:rPr>
                            <w:t xml:space="preserve"> </w:t>
                          </w:r>
                          <w:r>
                            <w:rPr>
                              <w:spacing w:val="-2"/>
                              <w:sz w:val="16"/>
                              <w:szCs w:val="16"/>
                            </w:rPr>
                            <w:t>KANSAS</w:t>
                          </w:r>
                          <w:r>
                            <w:rPr>
                              <w:spacing w:val="-1"/>
                              <w:sz w:val="16"/>
                              <w:szCs w:val="16"/>
                            </w:rPr>
                            <w:t xml:space="preserve"> </w:t>
                          </w:r>
                          <w:r>
                            <w:rPr>
                              <w:spacing w:val="-2"/>
                              <w:sz w:val="16"/>
                              <w:szCs w:val="16"/>
                            </w:rPr>
                            <w:t>CTE</w:t>
                          </w:r>
                          <w:r>
                            <w:rPr>
                              <w:spacing w:val="-3"/>
                              <w:sz w:val="16"/>
                              <w:szCs w:val="16"/>
                            </w:rPr>
                            <w:t xml:space="preserve"> </w:t>
                          </w:r>
                          <w:r>
                            <w:rPr>
                              <w:spacing w:val="-2"/>
                              <w:sz w:val="16"/>
                              <w:szCs w:val="16"/>
                            </w:rPr>
                            <w:t>SCHOLAR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B4F2D" id="_x0000_t202" coordsize="21600,21600" o:spt="202" path="m,l,21600r21600,l21600,xe">
              <v:stroke joinstyle="miter"/>
              <v:path gradientshapeok="t" o:connecttype="rect"/>
            </v:shapetype>
            <v:shape id="Text Box 2" o:spid="_x0000_s1035" type="#_x0000_t202" style="position:absolute;margin-left:71pt;margin-top:27.75pt;width:128.4pt;height:12.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" o:allowincell="f" filled="f" stroked="f">
              <v:textbox inset="0,0,0,0">
                <w:txbxContent>
                  <w:p w14:paraId="29ECBCD2" w14:textId="77777777" w:rsidR="00650654" w:rsidRDefault="00650654">
                    <w:pPr>
                      <w:pStyle w:val="BodyText"/>
                      <w:kinsoku w:val="0"/>
                      <w:overflowPunct w:val="0"/>
                      <w:spacing w:before="21"/>
                      <w:ind w:left="20"/>
                      <w:rPr>
                        <w:spacing w:val="-2"/>
                        <w:sz w:val="16"/>
                        <w:szCs w:val="16"/>
                      </w:rPr>
                    </w:pPr>
                    <w:r>
                      <w:rPr>
                        <w:spacing w:val="-2"/>
                        <w:sz w:val="16"/>
                        <w:szCs w:val="16"/>
                      </w:rPr>
                      <w:t>CHECKLIST:</w:t>
                    </w:r>
                    <w:r>
                      <w:rPr>
                        <w:spacing w:val="-6"/>
                        <w:sz w:val="16"/>
                        <w:szCs w:val="16"/>
                      </w:rPr>
                      <w:t xml:space="preserve"> </w:t>
                    </w:r>
                    <w:r>
                      <w:rPr>
                        <w:spacing w:val="-2"/>
                        <w:sz w:val="16"/>
                        <w:szCs w:val="16"/>
                      </w:rPr>
                      <w:t>KANSAS</w:t>
                    </w:r>
                    <w:r>
                      <w:rPr>
                        <w:spacing w:val="-1"/>
                        <w:sz w:val="16"/>
                        <w:szCs w:val="16"/>
                      </w:rPr>
                      <w:t xml:space="preserve"> </w:t>
                    </w:r>
                    <w:r>
                      <w:rPr>
                        <w:spacing w:val="-2"/>
                        <w:sz w:val="16"/>
                        <w:szCs w:val="16"/>
                      </w:rPr>
                      <w:t>CTE</w:t>
                    </w:r>
                    <w:r>
                      <w:rPr>
                        <w:spacing w:val="-3"/>
                        <w:sz w:val="16"/>
                        <w:szCs w:val="16"/>
                      </w:rPr>
                      <w:t xml:space="preserve"> </w:t>
                    </w:r>
                    <w:r>
                      <w:rPr>
                        <w:spacing w:val="-2"/>
                        <w:sz w:val="16"/>
                        <w:szCs w:val="16"/>
                      </w:rPr>
                      <w:t>SCHOLAR</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6915" w14:textId="22DCD156" w:rsidR="00650654" w:rsidRDefault="00A447DE">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4384" behindDoc="1" locked="0" layoutInCell="0" allowOverlap="1" wp14:anchorId="01196E1C" wp14:editId="5F5A362A">
              <wp:simplePos x="0" y="0"/>
              <wp:positionH relativeFrom="page">
                <wp:posOffset>901700</wp:posOffset>
              </wp:positionH>
              <wp:positionV relativeFrom="page">
                <wp:posOffset>444500</wp:posOffset>
              </wp:positionV>
              <wp:extent cx="4319905" cy="233045"/>
              <wp:effectExtent l="0" t="0" r="0" b="0"/>
              <wp:wrapNone/>
              <wp:docPr id="97744089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52BBC" w14:textId="77777777" w:rsidR="00650654" w:rsidRDefault="00650654">
                          <w:pPr>
                            <w:pStyle w:val="BodyText"/>
                            <w:kinsoku w:val="0"/>
                            <w:overflowPunct w:val="0"/>
                            <w:spacing w:before="20"/>
                            <w:ind w:left="20"/>
                            <w:rPr>
                              <w:color w:val="12284B"/>
                              <w:spacing w:val="-10"/>
                              <w:sz w:val="24"/>
                              <w:szCs w:val="24"/>
                            </w:rPr>
                          </w:pPr>
                          <w:r>
                            <w:rPr>
                              <w:color w:val="12284B"/>
                              <w:sz w:val="24"/>
                              <w:szCs w:val="24"/>
                            </w:rPr>
                            <w:t>K</w:t>
                          </w:r>
                          <w:r>
                            <w:rPr>
                              <w:color w:val="12284B"/>
                              <w:spacing w:val="-13"/>
                              <w:sz w:val="24"/>
                              <w:szCs w:val="24"/>
                            </w:rPr>
                            <w:t xml:space="preserve"> </w:t>
                          </w:r>
                          <w:r>
                            <w:rPr>
                              <w:color w:val="12284B"/>
                              <w:sz w:val="24"/>
                              <w:szCs w:val="24"/>
                            </w:rPr>
                            <w:t>A</w:t>
                          </w:r>
                          <w:r>
                            <w:rPr>
                              <w:color w:val="12284B"/>
                              <w:spacing w:val="-13"/>
                              <w:sz w:val="24"/>
                              <w:szCs w:val="24"/>
                            </w:rPr>
                            <w:t xml:space="preserve"> </w:t>
                          </w:r>
                          <w:r>
                            <w:rPr>
                              <w:color w:val="12284B"/>
                              <w:sz w:val="24"/>
                              <w:szCs w:val="24"/>
                            </w:rPr>
                            <w:t>N</w:t>
                          </w:r>
                          <w:r>
                            <w:rPr>
                              <w:color w:val="12284B"/>
                              <w:spacing w:val="-15"/>
                              <w:sz w:val="24"/>
                              <w:szCs w:val="24"/>
                            </w:rPr>
                            <w:t xml:space="preserve"> </w:t>
                          </w:r>
                          <w:r>
                            <w:rPr>
                              <w:color w:val="12284B"/>
                              <w:sz w:val="24"/>
                              <w:szCs w:val="24"/>
                            </w:rPr>
                            <w:t>S</w:t>
                          </w:r>
                          <w:r>
                            <w:rPr>
                              <w:color w:val="12284B"/>
                              <w:spacing w:val="-14"/>
                              <w:sz w:val="24"/>
                              <w:szCs w:val="24"/>
                            </w:rPr>
                            <w:t xml:space="preserve"> </w:t>
                          </w:r>
                          <w:r>
                            <w:rPr>
                              <w:color w:val="12284B"/>
                              <w:sz w:val="24"/>
                              <w:szCs w:val="24"/>
                            </w:rPr>
                            <w:t>A</w:t>
                          </w:r>
                          <w:r>
                            <w:rPr>
                              <w:color w:val="12284B"/>
                              <w:spacing w:val="-14"/>
                              <w:sz w:val="24"/>
                              <w:szCs w:val="24"/>
                            </w:rPr>
                            <w:t xml:space="preserve"> </w:t>
                          </w:r>
                          <w:r>
                            <w:rPr>
                              <w:color w:val="12284B"/>
                              <w:sz w:val="24"/>
                              <w:szCs w:val="24"/>
                            </w:rPr>
                            <w:t>S</w:t>
                          </w:r>
                          <w:r>
                            <w:rPr>
                              <w:color w:val="12284B"/>
                              <w:spacing w:val="62"/>
                              <w:w w:val="150"/>
                              <w:sz w:val="24"/>
                              <w:szCs w:val="24"/>
                            </w:rPr>
                            <w:t xml:space="preserve"> </w:t>
                          </w:r>
                          <w:proofErr w:type="spellStart"/>
                          <w:r>
                            <w:rPr>
                              <w:color w:val="12284B"/>
                              <w:sz w:val="24"/>
                              <w:szCs w:val="24"/>
                            </w:rPr>
                            <w:t>S</w:t>
                          </w:r>
                          <w:proofErr w:type="spellEnd"/>
                          <w:r>
                            <w:rPr>
                              <w:color w:val="12284B"/>
                              <w:spacing w:val="-12"/>
                              <w:sz w:val="24"/>
                              <w:szCs w:val="24"/>
                            </w:rPr>
                            <w:t xml:space="preserve"> </w:t>
                          </w:r>
                          <w:r>
                            <w:rPr>
                              <w:color w:val="12284B"/>
                              <w:sz w:val="24"/>
                              <w:szCs w:val="24"/>
                            </w:rPr>
                            <w:t>T</w:t>
                          </w:r>
                          <w:r>
                            <w:rPr>
                              <w:color w:val="12284B"/>
                              <w:spacing w:val="-15"/>
                              <w:sz w:val="24"/>
                              <w:szCs w:val="24"/>
                            </w:rPr>
                            <w:t xml:space="preserve"> </w:t>
                          </w:r>
                          <w:r>
                            <w:rPr>
                              <w:color w:val="12284B"/>
                              <w:sz w:val="24"/>
                              <w:szCs w:val="24"/>
                            </w:rPr>
                            <w:t>A</w:t>
                          </w:r>
                          <w:r>
                            <w:rPr>
                              <w:color w:val="12284B"/>
                              <w:spacing w:val="-13"/>
                              <w:sz w:val="24"/>
                              <w:szCs w:val="24"/>
                            </w:rPr>
                            <w:t xml:space="preserve"> </w:t>
                          </w:r>
                          <w:r>
                            <w:rPr>
                              <w:color w:val="12284B"/>
                              <w:sz w:val="24"/>
                              <w:szCs w:val="24"/>
                            </w:rPr>
                            <w:t>T</w:t>
                          </w:r>
                          <w:r>
                            <w:rPr>
                              <w:color w:val="12284B"/>
                              <w:spacing w:val="-13"/>
                              <w:sz w:val="24"/>
                              <w:szCs w:val="24"/>
                            </w:rPr>
                            <w:t xml:space="preserve"> </w:t>
                          </w:r>
                          <w:r>
                            <w:rPr>
                              <w:color w:val="12284B"/>
                              <w:sz w:val="24"/>
                              <w:szCs w:val="24"/>
                            </w:rPr>
                            <w:t>E</w:t>
                          </w:r>
                          <w:r>
                            <w:rPr>
                              <w:color w:val="12284B"/>
                              <w:spacing w:val="58"/>
                              <w:w w:val="150"/>
                              <w:sz w:val="24"/>
                              <w:szCs w:val="24"/>
                            </w:rPr>
                            <w:t xml:space="preserve"> </w:t>
                          </w:r>
                          <w:r>
                            <w:rPr>
                              <w:color w:val="12284B"/>
                              <w:sz w:val="24"/>
                              <w:szCs w:val="24"/>
                            </w:rPr>
                            <w:t>D</w:t>
                          </w:r>
                          <w:r>
                            <w:rPr>
                              <w:color w:val="12284B"/>
                              <w:spacing w:val="-11"/>
                              <w:sz w:val="24"/>
                              <w:szCs w:val="24"/>
                            </w:rPr>
                            <w:t xml:space="preserve"> </w:t>
                          </w:r>
                          <w:r>
                            <w:rPr>
                              <w:color w:val="12284B"/>
                              <w:sz w:val="24"/>
                              <w:szCs w:val="24"/>
                            </w:rPr>
                            <w:t>E</w:t>
                          </w:r>
                          <w:r>
                            <w:rPr>
                              <w:color w:val="12284B"/>
                              <w:spacing w:val="-16"/>
                              <w:sz w:val="24"/>
                              <w:szCs w:val="24"/>
                            </w:rPr>
                            <w:t xml:space="preserve"> </w:t>
                          </w:r>
                          <w:r>
                            <w:rPr>
                              <w:color w:val="12284B"/>
                              <w:sz w:val="24"/>
                              <w:szCs w:val="24"/>
                            </w:rPr>
                            <w:t>P</w:t>
                          </w:r>
                          <w:r>
                            <w:rPr>
                              <w:color w:val="12284B"/>
                              <w:spacing w:val="-13"/>
                              <w:sz w:val="24"/>
                              <w:szCs w:val="24"/>
                            </w:rPr>
                            <w:t xml:space="preserve"> </w:t>
                          </w:r>
                          <w:r>
                            <w:rPr>
                              <w:color w:val="12284B"/>
                              <w:sz w:val="24"/>
                              <w:szCs w:val="24"/>
                            </w:rPr>
                            <w:t>A</w:t>
                          </w:r>
                          <w:r>
                            <w:rPr>
                              <w:color w:val="12284B"/>
                              <w:spacing w:val="-13"/>
                              <w:sz w:val="24"/>
                              <w:szCs w:val="24"/>
                            </w:rPr>
                            <w:t xml:space="preserve"> </w:t>
                          </w:r>
                          <w:r>
                            <w:rPr>
                              <w:color w:val="12284B"/>
                              <w:sz w:val="24"/>
                              <w:szCs w:val="24"/>
                            </w:rPr>
                            <w:t>R</w:t>
                          </w:r>
                          <w:r>
                            <w:rPr>
                              <w:color w:val="12284B"/>
                              <w:spacing w:val="-14"/>
                              <w:sz w:val="24"/>
                              <w:szCs w:val="24"/>
                            </w:rPr>
                            <w:t xml:space="preserve"> </w:t>
                          </w:r>
                          <w:r>
                            <w:rPr>
                              <w:color w:val="12284B"/>
                              <w:sz w:val="24"/>
                              <w:szCs w:val="24"/>
                            </w:rPr>
                            <w:t>T</w:t>
                          </w:r>
                          <w:r>
                            <w:rPr>
                              <w:color w:val="12284B"/>
                              <w:spacing w:val="-13"/>
                              <w:sz w:val="24"/>
                              <w:szCs w:val="24"/>
                            </w:rPr>
                            <w:t xml:space="preserve"> </w:t>
                          </w:r>
                          <w:r>
                            <w:rPr>
                              <w:color w:val="12284B"/>
                              <w:sz w:val="24"/>
                              <w:szCs w:val="24"/>
                            </w:rPr>
                            <w:t>M</w:t>
                          </w:r>
                          <w:r>
                            <w:rPr>
                              <w:color w:val="12284B"/>
                              <w:spacing w:val="-14"/>
                              <w:sz w:val="24"/>
                              <w:szCs w:val="24"/>
                            </w:rPr>
                            <w:t xml:space="preserve"> </w:t>
                          </w:r>
                          <w:r>
                            <w:rPr>
                              <w:color w:val="12284B"/>
                              <w:sz w:val="24"/>
                              <w:szCs w:val="24"/>
                            </w:rPr>
                            <w:t>E</w:t>
                          </w:r>
                          <w:r>
                            <w:rPr>
                              <w:color w:val="12284B"/>
                              <w:spacing w:val="-15"/>
                              <w:sz w:val="24"/>
                              <w:szCs w:val="24"/>
                            </w:rPr>
                            <w:t xml:space="preserve"> </w:t>
                          </w:r>
                          <w:r>
                            <w:rPr>
                              <w:color w:val="12284B"/>
                              <w:sz w:val="24"/>
                              <w:szCs w:val="24"/>
                            </w:rPr>
                            <w:t>N</w:t>
                          </w:r>
                          <w:r>
                            <w:rPr>
                              <w:color w:val="12284B"/>
                              <w:spacing w:val="-13"/>
                              <w:sz w:val="24"/>
                              <w:szCs w:val="24"/>
                            </w:rPr>
                            <w:t xml:space="preserve"> </w:t>
                          </w:r>
                          <w:r>
                            <w:rPr>
                              <w:color w:val="12284B"/>
                              <w:sz w:val="24"/>
                              <w:szCs w:val="24"/>
                            </w:rPr>
                            <w:t>T</w:t>
                          </w:r>
                          <w:r>
                            <w:rPr>
                              <w:color w:val="12284B"/>
                              <w:spacing w:val="62"/>
                              <w:w w:val="150"/>
                              <w:sz w:val="24"/>
                              <w:szCs w:val="24"/>
                            </w:rPr>
                            <w:t xml:space="preserve"> </w:t>
                          </w:r>
                          <w:r>
                            <w:rPr>
                              <w:color w:val="12284B"/>
                              <w:sz w:val="24"/>
                              <w:szCs w:val="24"/>
                            </w:rPr>
                            <w:t>O</w:t>
                          </w:r>
                          <w:r>
                            <w:rPr>
                              <w:color w:val="12284B"/>
                              <w:spacing w:val="-15"/>
                              <w:sz w:val="24"/>
                              <w:szCs w:val="24"/>
                            </w:rPr>
                            <w:t xml:space="preserve"> </w:t>
                          </w:r>
                          <w:r>
                            <w:rPr>
                              <w:color w:val="12284B"/>
                              <w:sz w:val="24"/>
                              <w:szCs w:val="24"/>
                            </w:rPr>
                            <w:t>F</w:t>
                          </w:r>
                          <w:r>
                            <w:rPr>
                              <w:color w:val="12284B"/>
                              <w:spacing w:val="62"/>
                              <w:w w:val="150"/>
                              <w:sz w:val="24"/>
                              <w:szCs w:val="24"/>
                            </w:rPr>
                            <w:t xml:space="preserve"> </w:t>
                          </w:r>
                          <w:r>
                            <w:rPr>
                              <w:color w:val="12284B"/>
                              <w:sz w:val="24"/>
                              <w:szCs w:val="24"/>
                            </w:rPr>
                            <w:t>E</w:t>
                          </w:r>
                          <w:r>
                            <w:rPr>
                              <w:color w:val="12284B"/>
                              <w:spacing w:val="-15"/>
                              <w:sz w:val="24"/>
                              <w:szCs w:val="24"/>
                            </w:rPr>
                            <w:t xml:space="preserve"> </w:t>
                          </w:r>
                          <w:r>
                            <w:rPr>
                              <w:color w:val="12284B"/>
                              <w:sz w:val="24"/>
                              <w:szCs w:val="24"/>
                            </w:rPr>
                            <w:t>D</w:t>
                          </w:r>
                          <w:r>
                            <w:rPr>
                              <w:color w:val="12284B"/>
                              <w:spacing w:val="-14"/>
                              <w:sz w:val="24"/>
                              <w:szCs w:val="24"/>
                            </w:rPr>
                            <w:t xml:space="preserve"> </w:t>
                          </w:r>
                          <w:r>
                            <w:rPr>
                              <w:color w:val="12284B"/>
                              <w:sz w:val="24"/>
                              <w:szCs w:val="24"/>
                            </w:rPr>
                            <w:t>U</w:t>
                          </w:r>
                          <w:r>
                            <w:rPr>
                              <w:color w:val="12284B"/>
                              <w:spacing w:val="-12"/>
                              <w:sz w:val="24"/>
                              <w:szCs w:val="24"/>
                            </w:rPr>
                            <w:t xml:space="preserve"> </w:t>
                          </w:r>
                          <w:r>
                            <w:rPr>
                              <w:color w:val="12284B"/>
                              <w:sz w:val="24"/>
                              <w:szCs w:val="24"/>
                            </w:rPr>
                            <w:t>C</w:t>
                          </w:r>
                          <w:r>
                            <w:rPr>
                              <w:color w:val="12284B"/>
                              <w:spacing w:val="-13"/>
                              <w:sz w:val="24"/>
                              <w:szCs w:val="24"/>
                            </w:rPr>
                            <w:t xml:space="preserve"> </w:t>
                          </w:r>
                          <w:r>
                            <w:rPr>
                              <w:color w:val="12284B"/>
                              <w:sz w:val="24"/>
                              <w:szCs w:val="24"/>
                            </w:rPr>
                            <w:t>A</w:t>
                          </w:r>
                          <w:r>
                            <w:rPr>
                              <w:color w:val="12284B"/>
                              <w:spacing w:val="-15"/>
                              <w:sz w:val="24"/>
                              <w:szCs w:val="24"/>
                            </w:rPr>
                            <w:t xml:space="preserve"> </w:t>
                          </w:r>
                          <w:r>
                            <w:rPr>
                              <w:color w:val="12284B"/>
                              <w:sz w:val="24"/>
                              <w:szCs w:val="24"/>
                            </w:rPr>
                            <w:t>T</w:t>
                          </w:r>
                          <w:r>
                            <w:rPr>
                              <w:color w:val="12284B"/>
                              <w:spacing w:val="-13"/>
                              <w:sz w:val="24"/>
                              <w:szCs w:val="24"/>
                            </w:rPr>
                            <w:t xml:space="preserve"> </w:t>
                          </w:r>
                          <w:r>
                            <w:rPr>
                              <w:color w:val="12284B"/>
                              <w:sz w:val="24"/>
                              <w:szCs w:val="24"/>
                            </w:rPr>
                            <w:t>I</w:t>
                          </w:r>
                          <w:r>
                            <w:rPr>
                              <w:color w:val="12284B"/>
                              <w:spacing w:val="-13"/>
                              <w:sz w:val="24"/>
                              <w:szCs w:val="24"/>
                            </w:rPr>
                            <w:t xml:space="preserve"> </w:t>
                          </w:r>
                          <w:r>
                            <w:rPr>
                              <w:color w:val="12284B"/>
                              <w:sz w:val="24"/>
                              <w:szCs w:val="24"/>
                            </w:rPr>
                            <w:t>O</w:t>
                          </w:r>
                          <w:r>
                            <w:rPr>
                              <w:color w:val="12284B"/>
                              <w:spacing w:val="-13"/>
                              <w:sz w:val="24"/>
                              <w:szCs w:val="24"/>
                            </w:rPr>
                            <w:t xml:space="preserve"> </w:t>
                          </w:r>
                          <w:r>
                            <w:rPr>
                              <w:color w:val="12284B"/>
                              <w:spacing w:val="-10"/>
                              <w:sz w:val="24"/>
                              <w:szCs w:val="24"/>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96E1C" id="_x0000_t202" coordsize="21600,21600" o:spt="202" path="m,l,21600r21600,l21600,xe">
              <v:stroke joinstyle="miter"/>
              <v:path gradientshapeok="t" o:connecttype="rect"/>
            </v:shapetype>
            <v:shape id="Text Box 4" o:spid="_x0000_s1036" type="#_x0000_t202" style="position:absolute;margin-left:71pt;margin-top:35pt;width:340.15pt;height:18.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" o:allowincell="f" filled="f" stroked="f">
              <v:textbox inset="0,0,0,0">
                <w:txbxContent>
                  <w:p w14:paraId="03D52BBC" w14:textId="77777777" w:rsidR="00650654" w:rsidRDefault="00650654">
                    <w:pPr>
                      <w:pStyle w:val="BodyText"/>
                      <w:kinsoku w:val="0"/>
                      <w:overflowPunct w:val="0"/>
                      <w:spacing w:before="20"/>
                      <w:ind w:left="20"/>
                      <w:rPr>
                        <w:color w:val="12284B"/>
                        <w:spacing w:val="-10"/>
                        <w:sz w:val="24"/>
                        <w:szCs w:val="24"/>
                      </w:rPr>
                    </w:pPr>
                    <w:r>
                      <w:rPr>
                        <w:color w:val="12284B"/>
                        <w:sz w:val="24"/>
                        <w:szCs w:val="24"/>
                      </w:rPr>
                      <w:t>K</w:t>
                    </w:r>
                    <w:r>
                      <w:rPr>
                        <w:color w:val="12284B"/>
                        <w:spacing w:val="-13"/>
                        <w:sz w:val="24"/>
                        <w:szCs w:val="24"/>
                      </w:rPr>
                      <w:t xml:space="preserve"> </w:t>
                    </w:r>
                    <w:r>
                      <w:rPr>
                        <w:color w:val="12284B"/>
                        <w:sz w:val="24"/>
                        <w:szCs w:val="24"/>
                      </w:rPr>
                      <w:t>A</w:t>
                    </w:r>
                    <w:r>
                      <w:rPr>
                        <w:color w:val="12284B"/>
                        <w:spacing w:val="-13"/>
                        <w:sz w:val="24"/>
                        <w:szCs w:val="24"/>
                      </w:rPr>
                      <w:t xml:space="preserve"> </w:t>
                    </w:r>
                    <w:r>
                      <w:rPr>
                        <w:color w:val="12284B"/>
                        <w:sz w:val="24"/>
                        <w:szCs w:val="24"/>
                      </w:rPr>
                      <w:t>N</w:t>
                    </w:r>
                    <w:r>
                      <w:rPr>
                        <w:color w:val="12284B"/>
                        <w:spacing w:val="-15"/>
                        <w:sz w:val="24"/>
                        <w:szCs w:val="24"/>
                      </w:rPr>
                      <w:t xml:space="preserve"> </w:t>
                    </w:r>
                    <w:r>
                      <w:rPr>
                        <w:color w:val="12284B"/>
                        <w:sz w:val="24"/>
                        <w:szCs w:val="24"/>
                      </w:rPr>
                      <w:t>S</w:t>
                    </w:r>
                    <w:r>
                      <w:rPr>
                        <w:color w:val="12284B"/>
                        <w:spacing w:val="-14"/>
                        <w:sz w:val="24"/>
                        <w:szCs w:val="24"/>
                      </w:rPr>
                      <w:t xml:space="preserve"> </w:t>
                    </w:r>
                    <w:r>
                      <w:rPr>
                        <w:color w:val="12284B"/>
                        <w:sz w:val="24"/>
                        <w:szCs w:val="24"/>
                      </w:rPr>
                      <w:t>A</w:t>
                    </w:r>
                    <w:r>
                      <w:rPr>
                        <w:color w:val="12284B"/>
                        <w:spacing w:val="-14"/>
                        <w:sz w:val="24"/>
                        <w:szCs w:val="24"/>
                      </w:rPr>
                      <w:t xml:space="preserve"> </w:t>
                    </w:r>
                    <w:r>
                      <w:rPr>
                        <w:color w:val="12284B"/>
                        <w:sz w:val="24"/>
                        <w:szCs w:val="24"/>
                      </w:rPr>
                      <w:t>S</w:t>
                    </w:r>
                    <w:r>
                      <w:rPr>
                        <w:color w:val="12284B"/>
                        <w:spacing w:val="62"/>
                        <w:w w:val="150"/>
                        <w:sz w:val="24"/>
                        <w:szCs w:val="24"/>
                      </w:rPr>
                      <w:t xml:space="preserve"> </w:t>
                    </w:r>
                    <w:r>
                      <w:rPr>
                        <w:color w:val="12284B"/>
                        <w:sz w:val="24"/>
                        <w:szCs w:val="24"/>
                      </w:rPr>
                      <w:t>S</w:t>
                    </w:r>
                    <w:r>
                      <w:rPr>
                        <w:color w:val="12284B"/>
                        <w:spacing w:val="-12"/>
                        <w:sz w:val="24"/>
                        <w:szCs w:val="24"/>
                      </w:rPr>
                      <w:t xml:space="preserve"> </w:t>
                    </w:r>
                    <w:r>
                      <w:rPr>
                        <w:color w:val="12284B"/>
                        <w:sz w:val="24"/>
                        <w:szCs w:val="24"/>
                      </w:rPr>
                      <w:t>T</w:t>
                    </w:r>
                    <w:r>
                      <w:rPr>
                        <w:color w:val="12284B"/>
                        <w:spacing w:val="-15"/>
                        <w:sz w:val="24"/>
                        <w:szCs w:val="24"/>
                      </w:rPr>
                      <w:t xml:space="preserve"> </w:t>
                    </w:r>
                    <w:r>
                      <w:rPr>
                        <w:color w:val="12284B"/>
                        <w:sz w:val="24"/>
                        <w:szCs w:val="24"/>
                      </w:rPr>
                      <w:t>A</w:t>
                    </w:r>
                    <w:r>
                      <w:rPr>
                        <w:color w:val="12284B"/>
                        <w:spacing w:val="-13"/>
                        <w:sz w:val="24"/>
                        <w:szCs w:val="24"/>
                      </w:rPr>
                      <w:t xml:space="preserve"> </w:t>
                    </w:r>
                    <w:r>
                      <w:rPr>
                        <w:color w:val="12284B"/>
                        <w:sz w:val="24"/>
                        <w:szCs w:val="24"/>
                      </w:rPr>
                      <w:t>T</w:t>
                    </w:r>
                    <w:r>
                      <w:rPr>
                        <w:color w:val="12284B"/>
                        <w:spacing w:val="-13"/>
                        <w:sz w:val="24"/>
                        <w:szCs w:val="24"/>
                      </w:rPr>
                      <w:t xml:space="preserve"> </w:t>
                    </w:r>
                    <w:r>
                      <w:rPr>
                        <w:color w:val="12284B"/>
                        <w:sz w:val="24"/>
                        <w:szCs w:val="24"/>
                      </w:rPr>
                      <w:t>E</w:t>
                    </w:r>
                    <w:r>
                      <w:rPr>
                        <w:color w:val="12284B"/>
                        <w:spacing w:val="58"/>
                        <w:w w:val="150"/>
                        <w:sz w:val="24"/>
                        <w:szCs w:val="24"/>
                      </w:rPr>
                      <w:t xml:space="preserve"> </w:t>
                    </w:r>
                    <w:r>
                      <w:rPr>
                        <w:color w:val="12284B"/>
                        <w:sz w:val="24"/>
                        <w:szCs w:val="24"/>
                      </w:rPr>
                      <w:t>D</w:t>
                    </w:r>
                    <w:r>
                      <w:rPr>
                        <w:color w:val="12284B"/>
                        <w:spacing w:val="-11"/>
                        <w:sz w:val="24"/>
                        <w:szCs w:val="24"/>
                      </w:rPr>
                      <w:t xml:space="preserve"> </w:t>
                    </w:r>
                    <w:r>
                      <w:rPr>
                        <w:color w:val="12284B"/>
                        <w:sz w:val="24"/>
                        <w:szCs w:val="24"/>
                      </w:rPr>
                      <w:t>E</w:t>
                    </w:r>
                    <w:r>
                      <w:rPr>
                        <w:color w:val="12284B"/>
                        <w:spacing w:val="-16"/>
                        <w:sz w:val="24"/>
                        <w:szCs w:val="24"/>
                      </w:rPr>
                      <w:t xml:space="preserve"> </w:t>
                    </w:r>
                    <w:r>
                      <w:rPr>
                        <w:color w:val="12284B"/>
                        <w:sz w:val="24"/>
                        <w:szCs w:val="24"/>
                      </w:rPr>
                      <w:t>P</w:t>
                    </w:r>
                    <w:r>
                      <w:rPr>
                        <w:color w:val="12284B"/>
                        <w:spacing w:val="-13"/>
                        <w:sz w:val="24"/>
                        <w:szCs w:val="24"/>
                      </w:rPr>
                      <w:t xml:space="preserve"> </w:t>
                    </w:r>
                    <w:r>
                      <w:rPr>
                        <w:color w:val="12284B"/>
                        <w:sz w:val="24"/>
                        <w:szCs w:val="24"/>
                      </w:rPr>
                      <w:t>A</w:t>
                    </w:r>
                    <w:r>
                      <w:rPr>
                        <w:color w:val="12284B"/>
                        <w:spacing w:val="-13"/>
                        <w:sz w:val="24"/>
                        <w:szCs w:val="24"/>
                      </w:rPr>
                      <w:t xml:space="preserve"> </w:t>
                    </w:r>
                    <w:r>
                      <w:rPr>
                        <w:color w:val="12284B"/>
                        <w:sz w:val="24"/>
                        <w:szCs w:val="24"/>
                      </w:rPr>
                      <w:t>R</w:t>
                    </w:r>
                    <w:r>
                      <w:rPr>
                        <w:color w:val="12284B"/>
                        <w:spacing w:val="-14"/>
                        <w:sz w:val="24"/>
                        <w:szCs w:val="24"/>
                      </w:rPr>
                      <w:t xml:space="preserve"> </w:t>
                    </w:r>
                    <w:r>
                      <w:rPr>
                        <w:color w:val="12284B"/>
                        <w:sz w:val="24"/>
                        <w:szCs w:val="24"/>
                      </w:rPr>
                      <w:t>T</w:t>
                    </w:r>
                    <w:r>
                      <w:rPr>
                        <w:color w:val="12284B"/>
                        <w:spacing w:val="-13"/>
                        <w:sz w:val="24"/>
                        <w:szCs w:val="24"/>
                      </w:rPr>
                      <w:t xml:space="preserve"> </w:t>
                    </w:r>
                    <w:r>
                      <w:rPr>
                        <w:color w:val="12284B"/>
                        <w:sz w:val="24"/>
                        <w:szCs w:val="24"/>
                      </w:rPr>
                      <w:t>M</w:t>
                    </w:r>
                    <w:r>
                      <w:rPr>
                        <w:color w:val="12284B"/>
                        <w:spacing w:val="-14"/>
                        <w:sz w:val="24"/>
                        <w:szCs w:val="24"/>
                      </w:rPr>
                      <w:t xml:space="preserve"> </w:t>
                    </w:r>
                    <w:r>
                      <w:rPr>
                        <w:color w:val="12284B"/>
                        <w:sz w:val="24"/>
                        <w:szCs w:val="24"/>
                      </w:rPr>
                      <w:t>E</w:t>
                    </w:r>
                    <w:r>
                      <w:rPr>
                        <w:color w:val="12284B"/>
                        <w:spacing w:val="-15"/>
                        <w:sz w:val="24"/>
                        <w:szCs w:val="24"/>
                      </w:rPr>
                      <w:t xml:space="preserve"> </w:t>
                    </w:r>
                    <w:r>
                      <w:rPr>
                        <w:color w:val="12284B"/>
                        <w:sz w:val="24"/>
                        <w:szCs w:val="24"/>
                      </w:rPr>
                      <w:t>N</w:t>
                    </w:r>
                    <w:r>
                      <w:rPr>
                        <w:color w:val="12284B"/>
                        <w:spacing w:val="-13"/>
                        <w:sz w:val="24"/>
                        <w:szCs w:val="24"/>
                      </w:rPr>
                      <w:t xml:space="preserve"> </w:t>
                    </w:r>
                    <w:r>
                      <w:rPr>
                        <w:color w:val="12284B"/>
                        <w:sz w:val="24"/>
                        <w:szCs w:val="24"/>
                      </w:rPr>
                      <w:t>T</w:t>
                    </w:r>
                    <w:r>
                      <w:rPr>
                        <w:color w:val="12284B"/>
                        <w:spacing w:val="62"/>
                        <w:w w:val="150"/>
                        <w:sz w:val="24"/>
                        <w:szCs w:val="24"/>
                      </w:rPr>
                      <w:t xml:space="preserve"> </w:t>
                    </w:r>
                    <w:r>
                      <w:rPr>
                        <w:color w:val="12284B"/>
                        <w:sz w:val="24"/>
                        <w:szCs w:val="24"/>
                      </w:rPr>
                      <w:t>O</w:t>
                    </w:r>
                    <w:r>
                      <w:rPr>
                        <w:color w:val="12284B"/>
                        <w:spacing w:val="-15"/>
                        <w:sz w:val="24"/>
                        <w:szCs w:val="24"/>
                      </w:rPr>
                      <w:t xml:space="preserve"> </w:t>
                    </w:r>
                    <w:r>
                      <w:rPr>
                        <w:color w:val="12284B"/>
                        <w:sz w:val="24"/>
                        <w:szCs w:val="24"/>
                      </w:rPr>
                      <w:t>F</w:t>
                    </w:r>
                    <w:r>
                      <w:rPr>
                        <w:color w:val="12284B"/>
                        <w:spacing w:val="62"/>
                        <w:w w:val="150"/>
                        <w:sz w:val="24"/>
                        <w:szCs w:val="24"/>
                      </w:rPr>
                      <w:t xml:space="preserve"> </w:t>
                    </w:r>
                    <w:r>
                      <w:rPr>
                        <w:color w:val="12284B"/>
                        <w:sz w:val="24"/>
                        <w:szCs w:val="24"/>
                      </w:rPr>
                      <w:t>E</w:t>
                    </w:r>
                    <w:r>
                      <w:rPr>
                        <w:color w:val="12284B"/>
                        <w:spacing w:val="-15"/>
                        <w:sz w:val="24"/>
                        <w:szCs w:val="24"/>
                      </w:rPr>
                      <w:t xml:space="preserve"> </w:t>
                    </w:r>
                    <w:r>
                      <w:rPr>
                        <w:color w:val="12284B"/>
                        <w:sz w:val="24"/>
                        <w:szCs w:val="24"/>
                      </w:rPr>
                      <w:t>D</w:t>
                    </w:r>
                    <w:r>
                      <w:rPr>
                        <w:color w:val="12284B"/>
                        <w:spacing w:val="-14"/>
                        <w:sz w:val="24"/>
                        <w:szCs w:val="24"/>
                      </w:rPr>
                      <w:t xml:space="preserve"> </w:t>
                    </w:r>
                    <w:r>
                      <w:rPr>
                        <w:color w:val="12284B"/>
                        <w:sz w:val="24"/>
                        <w:szCs w:val="24"/>
                      </w:rPr>
                      <w:t>U</w:t>
                    </w:r>
                    <w:r>
                      <w:rPr>
                        <w:color w:val="12284B"/>
                        <w:spacing w:val="-12"/>
                        <w:sz w:val="24"/>
                        <w:szCs w:val="24"/>
                      </w:rPr>
                      <w:t xml:space="preserve"> </w:t>
                    </w:r>
                    <w:r>
                      <w:rPr>
                        <w:color w:val="12284B"/>
                        <w:sz w:val="24"/>
                        <w:szCs w:val="24"/>
                      </w:rPr>
                      <w:t>C</w:t>
                    </w:r>
                    <w:r>
                      <w:rPr>
                        <w:color w:val="12284B"/>
                        <w:spacing w:val="-13"/>
                        <w:sz w:val="24"/>
                        <w:szCs w:val="24"/>
                      </w:rPr>
                      <w:t xml:space="preserve"> </w:t>
                    </w:r>
                    <w:r>
                      <w:rPr>
                        <w:color w:val="12284B"/>
                        <w:sz w:val="24"/>
                        <w:szCs w:val="24"/>
                      </w:rPr>
                      <w:t>A</w:t>
                    </w:r>
                    <w:r>
                      <w:rPr>
                        <w:color w:val="12284B"/>
                        <w:spacing w:val="-15"/>
                        <w:sz w:val="24"/>
                        <w:szCs w:val="24"/>
                      </w:rPr>
                      <w:t xml:space="preserve"> </w:t>
                    </w:r>
                    <w:r>
                      <w:rPr>
                        <w:color w:val="12284B"/>
                        <w:sz w:val="24"/>
                        <w:szCs w:val="24"/>
                      </w:rPr>
                      <w:t>T</w:t>
                    </w:r>
                    <w:r>
                      <w:rPr>
                        <w:color w:val="12284B"/>
                        <w:spacing w:val="-13"/>
                        <w:sz w:val="24"/>
                        <w:szCs w:val="24"/>
                      </w:rPr>
                      <w:t xml:space="preserve"> </w:t>
                    </w:r>
                    <w:r>
                      <w:rPr>
                        <w:color w:val="12284B"/>
                        <w:sz w:val="24"/>
                        <w:szCs w:val="24"/>
                      </w:rPr>
                      <w:t>I</w:t>
                    </w:r>
                    <w:r>
                      <w:rPr>
                        <w:color w:val="12284B"/>
                        <w:spacing w:val="-13"/>
                        <w:sz w:val="24"/>
                        <w:szCs w:val="24"/>
                      </w:rPr>
                      <w:t xml:space="preserve"> </w:t>
                    </w:r>
                    <w:r>
                      <w:rPr>
                        <w:color w:val="12284B"/>
                        <w:sz w:val="24"/>
                        <w:szCs w:val="24"/>
                      </w:rPr>
                      <w:t>O</w:t>
                    </w:r>
                    <w:r>
                      <w:rPr>
                        <w:color w:val="12284B"/>
                        <w:spacing w:val="-13"/>
                        <w:sz w:val="24"/>
                        <w:szCs w:val="24"/>
                      </w:rPr>
                      <w:t xml:space="preserve"> </w:t>
                    </w:r>
                    <w:r>
                      <w:rPr>
                        <w:color w:val="12284B"/>
                        <w:spacing w:val="-10"/>
                        <w:sz w:val="24"/>
                        <w:szCs w:val="24"/>
                      </w:rPr>
                      <w:t>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839" w:hanging="360"/>
      </w:pPr>
      <w:rPr>
        <w:rFonts w:ascii="Symbol" w:hAnsi="Symbol"/>
        <w:spacing w:val="0"/>
        <w:w w:val="100"/>
      </w:rPr>
    </w:lvl>
    <w:lvl w:ilvl="1">
      <w:numFmt w:val="bullet"/>
      <w:lvlText w:val="•"/>
      <w:lvlJc w:val="left"/>
      <w:pPr>
        <w:ind w:left="2752" w:hanging="360"/>
      </w:pPr>
    </w:lvl>
    <w:lvl w:ilvl="2">
      <w:numFmt w:val="bullet"/>
      <w:lvlText w:val="•"/>
      <w:lvlJc w:val="left"/>
      <w:pPr>
        <w:ind w:left="3664" w:hanging="360"/>
      </w:pPr>
    </w:lvl>
    <w:lvl w:ilvl="3">
      <w:numFmt w:val="bullet"/>
      <w:lvlText w:val="•"/>
      <w:lvlJc w:val="left"/>
      <w:pPr>
        <w:ind w:left="4576" w:hanging="360"/>
      </w:pPr>
    </w:lvl>
    <w:lvl w:ilvl="4">
      <w:numFmt w:val="bullet"/>
      <w:lvlText w:val="•"/>
      <w:lvlJc w:val="left"/>
      <w:pPr>
        <w:ind w:left="5488" w:hanging="360"/>
      </w:pPr>
    </w:lvl>
    <w:lvl w:ilvl="5">
      <w:numFmt w:val="bullet"/>
      <w:lvlText w:val="•"/>
      <w:lvlJc w:val="left"/>
      <w:pPr>
        <w:ind w:left="6400" w:hanging="360"/>
      </w:pPr>
    </w:lvl>
    <w:lvl w:ilvl="6">
      <w:numFmt w:val="bullet"/>
      <w:lvlText w:val="•"/>
      <w:lvlJc w:val="left"/>
      <w:pPr>
        <w:ind w:left="7312" w:hanging="360"/>
      </w:pPr>
    </w:lvl>
    <w:lvl w:ilvl="7">
      <w:numFmt w:val="bullet"/>
      <w:lvlText w:val="•"/>
      <w:lvlJc w:val="left"/>
      <w:pPr>
        <w:ind w:left="8224" w:hanging="360"/>
      </w:pPr>
    </w:lvl>
    <w:lvl w:ilvl="8">
      <w:numFmt w:val="bullet"/>
      <w:lvlText w:val="•"/>
      <w:lvlJc w:val="left"/>
      <w:pPr>
        <w:ind w:left="9136" w:hanging="360"/>
      </w:pPr>
    </w:lvl>
  </w:abstractNum>
  <w:abstractNum w:abstractNumId="1" w15:restartNumberingAfterBreak="0">
    <w:nsid w:val="00000403"/>
    <w:multiLevelType w:val="multilevel"/>
    <w:tmpl w:val="FFFFFFFF"/>
    <w:lvl w:ilvl="0">
      <w:numFmt w:val="bullet"/>
      <w:lvlText w:val=""/>
      <w:lvlJc w:val="left"/>
      <w:pPr>
        <w:ind w:left="824" w:hanging="360"/>
      </w:pPr>
      <w:rPr>
        <w:rFonts w:ascii="Symbol" w:hAnsi="Symbol"/>
        <w:b w:val="0"/>
        <w:i w:val="0"/>
        <w:spacing w:val="0"/>
        <w:w w:val="100"/>
        <w:sz w:val="22"/>
      </w:rPr>
    </w:lvl>
    <w:lvl w:ilvl="1">
      <w:numFmt w:val="bullet"/>
      <w:lvlText w:val="•"/>
      <w:lvlJc w:val="left"/>
      <w:pPr>
        <w:ind w:left="1834" w:hanging="360"/>
      </w:pPr>
    </w:lvl>
    <w:lvl w:ilvl="2">
      <w:numFmt w:val="bullet"/>
      <w:lvlText w:val="•"/>
      <w:lvlJc w:val="left"/>
      <w:pPr>
        <w:ind w:left="2848" w:hanging="360"/>
      </w:pPr>
    </w:lvl>
    <w:lvl w:ilvl="3">
      <w:numFmt w:val="bullet"/>
      <w:lvlText w:val="•"/>
      <w:lvlJc w:val="left"/>
      <w:pPr>
        <w:ind w:left="3862" w:hanging="360"/>
      </w:pPr>
    </w:lvl>
    <w:lvl w:ilvl="4">
      <w:numFmt w:val="bullet"/>
      <w:lvlText w:val="•"/>
      <w:lvlJc w:val="left"/>
      <w:pPr>
        <w:ind w:left="4876" w:hanging="360"/>
      </w:pPr>
    </w:lvl>
    <w:lvl w:ilvl="5">
      <w:numFmt w:val="bullet"/>
      <w:lvlText w:val="•"/>
      <w:lvlJc w:val="left"/>
      <w:pPr>
        <w:ind w:left="5890" w:hanging="360"/>
      </w:pPr>
    </w:lvl>
    <w:lvl w:ilvl="6">
      <w:numFmt w:val="bullet"/>
      <w:lvlText w:val="•"/>
      <w:lvlJc w:val="left"/>
      <w:pPr>
        <w:ind w:left="6904" w:hanging="360"/>
      </w:pPr>
    </w:lvl>
    <w:lvl w:ilvl="7">
      <w:numFmt w:val="bullet"/>
      <w:lvlText w:val="•"/>
      <w:lvlJc w:val="left"/>
      <w:pPr>
        <w:ind w:left="7918" w:hanging="360"/>
      </w:pPr>
    </w:lvl>
    <w:lvl w:ilvl="8">
      <w:numFmt w:val="bullet"/>
      <w:lvlText w:val="•"/>
      <w:lvlJc w:val="left"/>
      <w:pPr>
        <w:ind w:left="8932" w:hanging="360"/>
      </w:pPr>
    </w:lvl>
  </w:abstractNum>
  <w:abstractNum w:abstractNumId="2" w15:restartNumberingAfterBreak="0">
    <w:nsid w:val="00000404"/>
    <w:multiLevelType w:val="multilevel"/>
    <w:tmpl w:val="FFFFFFFF"/>
    <w:lvl w:ilvl="0">
      <w:numFmt w:val="bullet"/>
      <w:lvlText w:val=""/>
      <w:lvlJc w:val="left"/>
      <w:pPr>
        <w:ind w:left="1119" w:hanging="360"/>
      </w:pPr>
      <w:rPr>
        <w:rFonts w:ascii="Symbol" w:hAnsi="Symbol"/>
        <w:b w:val="0"/>
        <w:i w:val="0"/>
        <w:spacing w:val="0"/>
        <w:w w:val="100"/>
        <w:sz w:val="22"/>
      </w:rPr>
    </w:lvl>
    <w:lvl w:ilvl="1">
      <w:numFmt w:val="bullet"/>
      <w:lvlText w:val="•"/>
      <w:lvlJc w:val="left"/>
      <w:pPr>
        <w:ind w:left="2104" w:hanging="360"/>
      </w:pPr>
    </w:lvl>
    <w:lvl w:ilvl="2">
      <w:numFmt w:val="bullet"/>
      <w:lvlText w:val="•"/>
      <w:lvlJc w:val="left"/>
      <w:pPr>
        <w:ind w:left="3088" w:hanging="360"/>
      </w:pPr>
    </w:lvl>
    <w:lvl w:ilvl="3">
      <w:numFmt w:val="bullet"/>
      <w:lvlText w:val="•"/>
      <w:lvlJc w:val="left"/>
      <w:pPr>
        <w:ind w:left="4072" w:hanging="360"/>
      </w:pPr>
    </w:lvl>
    <w:lvl w:ilvl="4">
      <w:numFmt w:val="bullet"/>
      <w:lvlText w:val="•"/>
      <w:lvlJc w:val="left"/>
      <w:pPr>
        <w:ind w:left="5056" w:hanging="360"/>
      </w:pPr>
    </w:lvl>
    <w:lvl w:ilvl="5">
      <w:numFmt w:val="bullet"/>
      <w:lvlText w:val="•"/>
      <w:lvlJc w:val="left"/>
      <w:pPr>
        <w:ind w:left="6040" w:hanging="360"/>
      </w:pPr>
    </w:lvl>
    <w:lvl w:ilvl="6">
      <w:numFmt w:val="bullet"/>
      <w:lvlText w:val="•"/>
      <w:lvlJc w:val="left"/>
      <w:pPr>
        <w:ind w:left="7024" w:hanging="360"/>
      </w:pPr>
    </w:lvl>
    <w:lvl w:ilvl="7">
      <w:numFmt w:val="bullet"/>
      <w:lvlText w:val="•"/>
      <w:lvlJc w:val="left"/>
      <w:pPr>
        <w:ind w:left="8008" w:hanging="360"/>
      </w:pPr>
    </w:lvl>
    <w:lvl w:ilvl="8">
      <w:numFmt w:val="bullet"/>
      <w:lvlText w:val="•"/>
      <w:lvlJc w:val="left"/>
      <w:pPr>
        <w:ind w:left="8992" w:hanging="360"/>
      </w:pPr>
    </w:lvl>
  </w:abstractNum>
  <w:num w:numId="1" w16cid:durableId="749815683">
    <w:abstractNumId w:val="2"/>
  </w:num>
  <w:num w:numId="2" w16cid:durableId="1088698986">
    <w:abstractNumId w:val="1"/>
  </w:num>
  <w:num w:numId="3" w16cid:durableId="703024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2A"/>
    <w:rsid w:val="00060D72"/>
    <w:rsid w:val="002B175D"/>
    <w:rsid w:val="00532F23"/>
    <w:rsid w:val="0055552A"/>
    <w:rsid w:val="00650654"/>
    <w:rsid w:val="00A447DE"/>
    <w:rsid w:val="00D0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350775"/>
  <w14:defaultImageDpi w14:val="0"/>
  <w15:docId w15:val="{7EE2A423-F88A-4F38-A834-D4DCD796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Open Sans" w:hAnsi="Open Sans" w:cs="Open Sans"/>
      <w:kern w:val="0"/>
    </w:rPr>
  </w:style>
  <w:style w:type="paragraph" w:styleId="Heading1">
    <w:name w:val="heading 1"/>
    <w:basedOn w:val="Normal"/>
    <w:next w:val="Normal"/>
    <w:link w:val="Heading1Char"/>
    <w:uiPriority w:val="1"/>
    <w:qFormat/>
    <w:pPr>
      <w:ind w:left="831"/>
      <w:jc w:val="both"/>
      <w:outlineLvl w:val="0"/>
    </w:pPr>
    <w:rPr>
      <w:sz w:val="36"/>
      <w:szCs w:val="36"/>
    </w:rPr>
  </w:style>
  <w:style w:type="paragraph" w:styleId="Heading2">
    <w:name w:val="heading 2"/>
    <w:basedOn w:val="Normal"/>
    <w:next w:val="Normal"/>
    <w:link w:val="Heading2Char"/>
    <w:uiPriority w:val="1"/>
    <w:qFormat/>
    <w:pPr>
      <w:spacing w:before="99"/>
      <w:ind w:left="1657" w:right="1539"/>
      <w:jc w:val="center"/>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imes New Roman"/>
      <w:b/>
      <w:bCs/>
      <w:i/>
      <w:iCs/>
      <w:kern w:val="0"/>
      <w:sz w:val="28"/>
      <w:szCs w:val="28"/>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Open Sans" w:hAnsi="Open Sans" w:cs="Open Sans"/>
      <w:kern w:val="0"/>
    </w:rPr>
  </w:style>
  <w:style w:type="paragraph" w:styleId="ListParagraph">
    <w:name w:val="List Paragraph"/>
    <w:basedOn w:val="Normal"/>
    <w:uiPriority w:val="1"/>
    <w:qFormat/>
    <w:pPr>
      <w:ind w:left="1580" w:hanging="360"/>
    </w:pPr>
    <w:rPr>
      <w:sz w:val="24"/>
      <w:szCs w:val="24"/>
    </w:rPr>
  </w:style>
  <w:style w:type="paragraph" w:customStyle="1" w:styleId="TableParagraph">
    <w:name w:val="Table Paragraph"/>
    <w:basedOn w:val="Normal"/>
    <w:uiPriority w:val="1"/>
    <w:qFormat/>
    <w:rPr>
      <w:sz w:val="24"/>
      <w:szCs w:val="24"/>
    </w:rPr>
  </w:style>
  <w:style w:type="character" w:styleId="Hyperlink">
    <w:name w:val="Hyperlink"/>
    <w:basedOn w:val="DefaultParagraphFont"/>
    <w:uiPriority w:val="99"/>
    <w:unhideWhenUsed/>
    <w:rsid w:val="0055552A"/>
    <w:rPr>
      <w:rFonts w:cs="Times New Roman"/>
      <w:color w:val="0563C1" w:themeColor="hyperlink"/>
      <w:u w:val="single"/>
    </w:rPr>
  </w:style>
  <w:style w:type="character" w:styleId="UnresolvedMention">
    <w:name w:val="Unresolved Mention"/>
    <w:basedOn w:val="DefaultParagraphFont"/>
    <w:uiPriority w:val="99"/>
    <w:semiHidden/>
    <w:unhideWhenUsed/>
    <w:rsid w:val="0055552A"/>
    <w:rPr>
      <w:rFonts w:cs="Times New Roman"/>
      <w:color w:val="605E5C"/>
      <w:shd w:val="clear" w:color="auto" w:fill="E1DFDD"/>
    </w:rPr>
  </w:style>
  <w:style w:type="character" w:styleId="FollowedHyperlink">
    <w:name w:val="FollowedHyperlink"/>
    <w:basedOn w:val="DefaultParagraphFont"/>
    <w:uiPriority w:val="99"/>
    <w:semiHidden/>
    <w:unhideWhenUsed/>
    <w:rsid w:val="0055552A"/>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yperlink" Target="mailto:ndclark@ksde.org" TargetMode="External"/><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sde.sjc1.qualtrics.com/jfe/form/SV_bgb8ELrbXskJYnY" TargetMode="External"/><Relationship Id="rId24" Type="http://schemas.openxmlformats.org/officeDocument/2006/relationships/hyperlink" Target="http://www.ksde.org/"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11.png"/><Relationship Id="rId10" Type="http://schemas.openxmlformats.org/officeDocument/2006/relationships/image" Target="media/image30.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ksde.org/" TargetMode="External"/><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1316</Words>
  <Characters>7503</Characters>
  <Application>Microsoft Office Word</Application>
  <DocSecurity>0</DocSecurity>
  <Lines>62</Lines>
  <Paragraphs>17</Paragraphs>
  <ScaleCrop>false</ScaleCrop>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Franklin</dc:creator>
  <cp:keywords/>
  <dc:description/>
  <cp:lastModifiedBy>Barbara A. Bahm</cp:lastModifiedBy>
  <cp:revision>2</cp:revision>
  <dcterms:created xsi:type="dcterms:W3CDTF">2023-12-11T19:58:00Z</dcterms:created>
  <dcterms:modified xsi:type="dcterms:W3CDTF">2023-12-11T19:58:00Z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Producer">
    <vt:lpwstr>Microsoft® Word for Microsoft 365</vt:lpwstr>
  </property>
</Properties>
</file>